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5A" w:rsidRPr="00A63A74" w:rsidRDefault="00CA495A" w:rsidP="00A63A74">
      <w:pPr>
        <w:pStyle w:val="Nagwek1"/>
        <w:spacing w:line="360" w:lineRule="auto"/>
        <w:contextualSpacing/>
        <w:rPr>
          <w:rFonts w:cs="Arial"/>
          <w:szCs w:val="24"/>
        </w:rPr>
      </w:pPr>
      <w:bookmarkStart w:id="0" w:name="_GoBack"/>
      <w:bookmarkEnd w:id="0"/>
      <w:r w:rsidRPr="00A63A74">
        <w:rPr>
          <w:rFonts w:cs="Arial"/>
          <w:szCs w:val="24"/>
        </w:rPr>
        <w:t>OGŁOSZENIE PREZYDENTA MIASTA SZCZECIN</w:t>
      </w:r>
    </w:p>
    <w:p w:rsidR="00CA495A" w:rsidRPr="00A63A74" w:rsidRDefault="00CA495A" w:rsidP="00A63A74">
      <w:pPr>
        <w:pStyle w:val="Nagwek1"/>
        <w:spacing w:line="360" w:lineRule="auto"/>
        <w:contextualSpacing/>
        <w:rPr>
          <w:rFonts w:cs="Arial"/>
          <w:szCs w:val="24"/>
        </w:rPr>
      </w:pPr>
      <w:r w:rsidRPr="00A63A74">
        <w:rPr>
          <w:rFonts w:cs="Arial"/>
          <w:szCs w:val="24"/>
        </w:rPr>
        <w:t> </w:t>
      </w:r>
    </w:p>
    <w:p w:rsidR="00616EFC" w:rsidRPr="00A63A74" w:rsidRDefault="00CA495A" w:rsidP="00A63A74">
      <w:pPr>
        <w:pStyle w:val="Nagwek1"/>
        <w:spacing w:line="360" w:lineRule="auto"/>
        <w:contextualSpacing/>
        <w:rPr>
          <w:rFonts w:cs="Arial"/>
          <w:szCs w:val="24"/>
        </w:rPr>
      </w:pPr>
      <w:r w:rsidRPr="00A63A74">
        <w:rPr>
          <w:rFonts w:cs="Arial"/>
          <w:szCs w:val="24"/>
        </w:rPr>
        <w:t>Nr Otwartego Konkursu Ofert:</w:t>
      </w:r>
      <w:r w:rsidR="002C2B4E" w:rsidRPr="00A63A74">
        <w:rPr>
          <w:rFonts w:cs="Arial"/>
          <w:szCs w:val="24"/>
        </w:rPr>
        <w:t xml:space="preserve"> </w:t>
      </w:r>
    </w:p>
    <w:p w:rsidR="00CA495A" w:rsidRPr="00A63A74" w:rsidRDefault="002C2B4E" w:rsidP="00A63A74">
      <w:pPr>
        <w:pStyle w:val="Nagwek1"/>
        <w:spacing w:line="360" w:lineRule="auto"/>
        <w:contextualSpacing/>
        <w:rPr>
          <w:rFonts w:cs="Arial"/>
          <w:szCs w:val="24"/>
        </w:rPr>
      </w:pPr>
      <w:r w:rsidRPr="00A63A74">
        <w:rPr>
          <w:rFonts w:cs="Arial"/>
          <w:szCs w:val="24"/>
        </w:rPr>
        <w:t>BDO/IK/2021/037</w:t>
      </w:r>
    </w:p>
    <w:p w:rsidR="00CA495A" w:rsidRPr="00A63A74" w:rsidRDefault="00CA495A" w:rsidP="00A63A74">
      <w:pPr>
        <w:pStyle w:val="Nagwek1"/>
        <w:spacing w:line="360" w:lineRule="auto"/>
        <w:contextualSpacing/>
        <w:rPr>
          <w:rFonts w:cs="Arial"/>
          <w:szCs w:val="24"/>
        </w:rPr>
      </w:pPr>
    </w:p>
    <w:p w:rsidR="00CA495A" w:rsidRPr="00A63A74" w:rsidRDefault="00CA495A" w:rsidP="00A63A74">
      <w:pPr>
        <w:pStyle w:val="Nagwek1"/>
        <w:spacing w:line="360" w:lineRule="auto"/>
        <w:contextualSpacing/>
        <w:rPr>
          <w:rFonts w:cs="Arial"/>
          <w:szCs w:val="24"/>
        </w:rPr>
      </w:pPr>
      <w:r w:rsidRPr="00A63A74">
        <w:rPr>
          <w:rFonts w:cs="Arial"/>
          <w:szCs w:val="24"/>
        </w:rPr>
        <w:t>PREZYDENT MIASTA SZCZECIN</w:t>
      </w:r>
    </w:p>
    <w:p w:rsidR="00CA495A" w:rsidRPr="00A63A74" w:rsidRDefault="00CA495A" w:rsidP="00A63A74">
      <w:pPr>
        <w:pStyle w:val="Nagwek1"/>
        <w:spacing w:line="360" w:lineRule="auto"/>
        <w:contextualSpacing/>
        <w:rPr>
          <w:rFonts w:cs="Arial"/>
          <w:szCs w:val="24"/>
        </w:rPr>
      </w:pPr>
      <w:r w:rsidRPr="00A63A74">
        <w:rPr>
          <w:rFonts w:cs="Arial"/>
          <w:szCs w:val="24"/>
        </w:rPr>
        <w:t>ogłasza otwarty konkurs ofert</w:t>
      </w:r>
    </w:p>
    <w:p w:rsidR="00CA495A" w:rsidRPr="00A63A74" w:rsidRDefault="00CA495A" w:rsidP="00A63A74">
      <w:pPr>
        <w:pStyle w:val="Nagwek1"/>
        <w:spacing w:line="360" w:lineRule="auto"/>
        <w:contextualSpacing/>
        <w:rPr>
          <w:rFonts w:cs="Arial"/>
          <w:szCs w:val="24"/>
        </w:rPr>
      </w:pPr>
      <w:r w:rsidRPr="00A63A74">
        <w:rPr>
          <w:rFonts w:cs="Arial"/>
          <w:szCs w:val="24"/>
        </w:rPr>
        <w:t>na wsparcie</w:t>
      </w:r>
    </w:p>
    <w:p w:rsidR="00CA495A" w:rsidRPr="00A63A74" w:rsidRDefault="00CA495A" w:rsidP="00A63A74">
      <w:pPr>
        <w:pStyle w:val="Nagwek1"/>
        <w:spacing w:line="360" w:lineRule="auto"/>
        <w:contextualSpacing/>
        <w:rPr>
          <w:rFonts w:cs="Arial"/>
          <w:szCs w:val="24"/>
        </w:rPr>
      </w:pPr>
      <w:r w:rsidRPr="00A63A74">
        <w:rPr>
          <w:rFonts w:cs="Arial"/>
          <w:szCs w:val="24"/>
        </w:rPr>
        <w:t>realizacji zadania publicznego w zakresie</w:t>
      </w:r>
    </w:p>
    <w:p w:rsidR="00CA495A" w:rsidRPr="00A63A74" w:rsidRDefault="00CA495A" w:rsidP="00A63A74">
      <w:pPr>
        <w:pStyle w:val="Nagwek1"/>
        <w:spacing w:line="360" w:lineRule="auto"/>
        <w:contextualSpacing/>
        <w:rPr>
          <w:rFonts w:cs="Arial"/>
          <w:szCs w:val="24"/>
        </w:rPr>
      </w:pPr>
      <w:r w:rsidRPr="00A63A74">
        <w:rPr>
          <w:rFonts w:cs="Arial"/>
          <w:szCs w:val="24"/>
        </w:rPr>
        <w:t>wspierania i upowszechniania kultury fizycznej</w:t>
      </w:r>
    </w:p>
    <w:p w:rsidR="00CA495A" w:rsidRPr="00A63A74" w:rsidRDefault="00CA495A" w:rsidP="00A63A74">
      <w:pPr>
        <w:spacing w:after="100" w:line="360" w:lineRule="auto"/>
        <w:jc w:val="center"/>
        <w:rPr>
          <w:rFonts w:ascii="Arial" w:hAnsi="Arial" w:cs="Arial"/>
          <w:sz w:val="24"/>
          <w:szCs w:val="24"/>
        </w:rPr>
      </w:pPr>
      <w:r w:rsidRPr="00A63A74">
        <w:rPr>
          <w:rFonts w:ascii="Arial" w:hAnsi="Arial" w:cs="Arial"/>
          <w:sz w:val="24"/>
          <w:szCs w:val="24"/>
        </w:rPr>
        <w:t> </w:t>
      </w:r>
    </w:p>
    <w:p w:rsidR="00CA495A" w:rsidRPr="00A63A74" w:rsidRDefault="00CA495A" w:rsidP="00A63A74">
      <w:pPr>
        <w:spacing w:after="100" w:line="360" w:lineRule="auto"/>
        <w:jc w:val="center"/>
        <w:rPr>
          <w:rFonts w:ascii="Arial" w:hAnsi="Arial" w:cs="Arial"/>
          <w:sz w:val="24"/>
          <w:szCs w:val="24"/>
        </w:rPr>
      </w:pPr>
      <w:r w:rsidRPr="00A63A74">
        <w:rPr>
          <w:rFonts w:ascii="Arial" w:hAnsi="Arial" w:cs="Arial"/>
          <w:sz w:val="24"/>
          <w:szCs w:val="24"/>
        </w:rPr>
        <w:t> </w:t>
      </w:r>
    </w:p>
    <w:p w:rsidR="00CA495A" w:rsidRPr="00A63A74" w:rsidRDefault="00CA495A" w:rsidP="00F8438C">
      <w:pPr>
        <w:pStyle w:val="Nagwek2"/>
        <w:numPr>
          <w:ilvl w:val="0"/>
          <w:numId w:val="35"/>
        </w:numPr>
        <w:tabs>
          <w:tab w:val="left" w:pos="284"/>
        </w:tabs>
        <w:spacing w:line="360" w:lineRule="auto"/>
        <w:ind w:left="0" w:firstLine="0"/>
        <w:rPr>
          <w:rFonts w:cs="Arial"/>
          <w:szCs w:val="24"/>
        </w:rPr>
      </w:pPr>
      <w:r w:rsidRPr="00A63A74">
        <w:rPr>
          <w:rFonts w:cs="Arial"/>
          <w:szCs w:val="24"/>
        </w:rPr>
        <w:t>Nazwa zadania:</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Kibice razem</w:t>
      </w:r>
    </w:p>
    <w:p w:rsidR="00CA495A" w:rsidRPr="00A63A74" w:rsidRDefault="00CA495A" w:rsidP="00A63A74">
      <w:pPr>
        <w:spacing w:after="100" w:line="360" w:lineRule="auto"/>
        <w:rPr>
          <w:rFonts w:ascii="Arial" w:hAnsi="Arial" w:cs="Arial"/>
          <w:sz w:val="24"/>
          <w:szCs w:val="24"/>
        </w:rPr>
      </w:pPr>
      <w:r w:rsidRPr="00A63A74">
        <w:rPr>
          <w:rFonts w:ascii="Arial" w:hAnsi="Arial" w:cs="Arial"/>
          <w:strike/>
          <w:sz w:val="24"/>
          <w:szCs w:val="24"/>
        </w:rPr>
        <w:t>Dopuszcza się składanie ofert na wybrane części zadania</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Nie dopuszcza się składania ofert na wybrane części zadania</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 </w:t>
      </w:r>
    </w:p>
    <w:p w:rsidR="00CA495A" w:rsidRPr="00A63A74" w:rsidRDefault="00CA495A" w:rsidP="00F8438C">
      <w:pPr>
        <w:pStyle w:val="Nagwek2"/>
        <w:numPr>
          <w:ilvl w:val="0"/>
          <w:numId w:val="35"/>
        </w:numPr>
        <w:tabs>
          <w:tab w:val="left" w:pos="284"/>
        </w:tabs>
        <w:spacing w:line="360" w:lineRule="auto"/>
        <w:ind w:left="0" w:firstLine="0"/>
        <w:rPr>
          <w:rFonts w:cs="Arial"/>
          <w:szCs w:val="24"/>
        </w:rPr>
      </w:pPr>
      <w:r w:rsidRPr="00A63A74">
        <w:rPr>
          <w:rFonts w:cs="Arial"/>
          <w:szCs w:val="24"/>
        </w:rPr>
        <w:t>Opis zadania:</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Zadanie z zakresu upowszechniania kultury fizycznej. Zadanie będzie polegało na prowadzeniu lokalnego ośrodka w ramach realizacji programu na rzecz poprawy bezpieczeństwa imprez sportowych.</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 </w:t>
      </w:r>
    </w:p>
    <w:p w:rsidR="00CA495A" w:rsidRPr="00A63A74" w:rsidRDefault="00CA495A" w:rsidP="00F8438C">
      <w:pPr>
        <w:pStyle w:val="Nagwek2"/>
        <w:numPr>
          <w:ilvl w:val="0"/>
          <w:numId w:val="35"/>
        </w:numPr>
        <w:tabs>
          <w:tab w:val="left" w:pos="284"/>
        </w:tabs>
        <w:spacing w:line="360" w:lineRule="auto"/>
        <w:ind w:left="0" w:firstLine="0"/>
        <w:rPr>
          <w:rFonts w:cs="Arial"/>
          <w:szCs w:val="24"/>
        </w:rPr>
      </w:pPr>
      <w:r w:rsidRPr="00A63A74">
        <w:rPr>
          <w:rFonts w:cs="Arial"/>
          <w:szCs w:val="24"/>
        </w:rPr>
        <w:t>Cel zadania:</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Celem zadania jest poprawa bezpieczeństwa imprez sportowych poprzez działania edukacyjno-informacyjne oraz zwalczanie negatywnych zjawisk w sporcie poprzez tworzenie i prowadzenie projektów skierowanych do kibiców, inicjowanie działań sportowych, charytatywnych, kulturalnych, animujących społeczność lokalną przy udziale kibiców, popularyzacja sportu oraz zdrowego i aktywnego trybu życia, a także aktywizacja kibiców niepełnosprawnych poprzez zachęcanie i tworzenie warunków dla tej grupy kibiców.</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lastRenderedPageBreak/>
        <w:t>Zadanie realizuje Strategię Rozwoju Szczecina 2025 i pozostaje w zgodzie z celem strategicznym Szczecin - miasto o wysokiej jakości życia celem operacyjnym: wspieranie rozwoju efektywnych usług społecznych.</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 </w:t>
      </w:r>
    </w:p>
    <w:p w:rsidR="00CA495A" w:rsidRPr="00A63A74" w:rsidRDefault="00CA495A" w:rsidP="00F8438C">
      <w:pPr>
        <w:pStyle w:val="Nagwek2"/>
        <w:numPr>
          <w:ilvl w:val="0"/>
          <w:numId w:val="35"/>
        </w:numPr>
        <w:tabs>
          <w:tab w:val="left" w:pos="284"/>
        </w:tabs>
        <w:spacing w:line="360" w:lineRule="auto"/>
        <w:ind w:left="0" w:firstLine="0"/>
        <w:rPr>
          <w:rFonts w:cs="Arial"/>
          <w:szCs w:val="24"/>
        </w:rPr>
      </w:pPr>
      <w:r w:rsidRPr="00A63A74">
        <w:rPr>
          <w:rFonts w:cs="Arial"/>
          <w:szCs w:val="24"/>
        </w:rPr>
        <w:t>Wysokość środków publicznych przeznaczonych na realizację zadania:</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Wysokość środków Gminy Miasto Szczecin przeznaczonych na realizację zadania wynosi 60 000,00 zł (słownie: sześćdziesiąt tysięcy złotych 00/100).</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Organizacja musi wykazać przynajmniej 10 % wkładu własnego finansowego do wartości finansowej zadania.</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 </w:t>
      </w:r>
    </w:p>
    <w:p w:rsidR="00CA495A" w:rsidRPr="00A63A74" w:rsidRDefault="00CA495A" w:rsidP="00F8438C">
      <w:pPr>
        <w:pStyle w:val="Nagwek2"/>
        <w:numPr>
          <w:ilvl w:val="0"/>
          <w:numId w:val="35"/>
        </w:numPr>
        <w:tabs>
          <w:tab w:val="left" w:pos="284"/>
        </w:tabs>
        <w:spacing w:line="360" w:lineRule="auto"/>
        <w:ind w:left="0" w:firstLine="0"/>
        <w:rPr>
          <w:rFonts w:cs="Arial"/>
          <w:szCs w:val="24"/>
        </w:rPr>
      </w:pPr>
      <w:r w:rsidRPr="00A63A74">
        <w:rPr>
          <w:rFonts w:cs="Arial"/>
          <w:szCs w:val="24"/>
        </w:rPr>
        <w:t>Zasady przyznawania dotacji:</w:t>
      </w:r>
    </w:p>
    <w:p w:rsidR="00D375C0" w:rsidRDefault="00CA495A" w:rsidP="00F8438C">
      <w:pPr>
        <w:numPr>
          <w:ilvl w:val="0"/>
          <w:numId w:val="36"/>
        </w:numPr>
        <w:tabs>
          <w:tab w:val="left" w:pos="284"/>
        </w:tabs>
        <w:spacing w:after="100" w:line="360" w:lineRule="auto"/>
        <w:ind w:left="0" w:firstLine="0"/>
        <w:rPr>
          <w:rFonts w:ascii="Arial" w:hAnsi="Arial" w:cs="Arial"/>
          <w:sz w:val="24"/>
          <w:szCs w:val="24"/>
        </w:rPr>
      </w:pPr>
      <w:r w:rsidRPr="00A63A74">
        <w:rPr>
          <w:rFonts w:ascii="Arial" w:hAnsi="Arial" w:cs="Arial"/>
          <w:sz w:val="24"/>
          <w:szCs w:val="24"/>
        </w:rPr>
        <w:t>Ustawa z dnia 24 kwietnia 2003 r. o działalności pożytku publicznego i o wolontaria</w:t>
      </w:r>
      <w:r w:rsidR="00D375C0">
        <w:rPr>
          <w:rFonts w:ascii="Arial" w:hAnsi="Arial" w:cs="Arial"/>
          <w:sz w:val="24"/>
          <w:szCs w:val="24"/>
        </w:rPr>
        <w:t>cie;</w:t>
      </w:r>
    </w:p>
    <w:p w:rsidR="00D375C0" w:rsidRDefault="00CA495A" w:rsidP="00F8438C">
      <w:pPr>
        <w:numPr>
          <w:ilvl w:val="0"/>
          <w:numId w:val="36"/>
        </w:numPr>
        <w:tabs>
          <w:tab w:val="left" w:pos="284"/>
        </w:tabs>
        <w:spacing w:after="100" w:line="360" w:lineRule="auto"/>
        <w:ind w:left="0" w:firstLine="0"/>
        <w:rPr>
          <w:rFonts w:ascii="Arial" w:hAnsi="Arial" w:cs="Arial"/>
          <w:sz w:val="24"/>
          <w:szCs w:val="24"/>
        </w:rPr>
      </w:pPr>
      <w:r w:rsidRPr="00A63A74">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w:t>
      </w:r>
      <w:r w:rsidR="00D375C0">
        <w:rPr>
          <w:rFonts w:ascii="Arial" w:hAnsi="Arial" w:cs="Arial"/>
          <w:sz w:val="24"/>
          <w:szCs w:val="24"/>
        </w:rPr>
        <w:t>dań z wykonania tych zadań;</w:t>
      </w:r>
    </w:p>
    <w:p w:rsidR="00D375C0" w:rsidRDefault="00CA495A" w:rsidP="00F8438C">
      <w:pPr>
        <w:numPr>
          <w:ilvl w:val="0"/>
          <w:numId w:val="36"/>
        </w:numPr>
        <w:tabs>
          <w:tab w:val="left" w:pos="284"/>
        </w:tabs>
        <w:spacing w:after="100" w:line="360" w:lineRule="auto"/>
        <w:ind w:left="0" w:firstLine="0"/>
        <w:rPr>
          <w:rFonts w:ascii="Arial" w:hAnsi="Arial" w:cs="Arial"/>
          <w:sz w:val="24"/>
          <w:szCs w:val="24"/>
        </w:rPr>
      </w:pPr>
      <w:r w:rsidRPr="00A63A74">
        <w:rPr>
          <w:rFonts w:ascii="Arial" w:hAnsi="Arial" w:cs="Arial"/>
          <w:sz w:val="24"/>
          <w:szCs w:val="24"/>
        </w:rPr>
        <w:t>Uchwała Nr XXII/667/20 w sprawie Programu współpracy Gminy Miasto Szczecin z organizacjami pozarządowymi oraz innymi podmiotami prowadzącymi działalność pożyt</w:t>
      </w:r>
      <w:r w:rsidR="00D375C0">
        <w:rPr>
          <w:rFonts w:ascii="Arial" w:hAnsi="Arial" w:cs="Arial"/>
          <w:sz w:val="24"/>
          <w:szCs w:val="24"/>
        </w:rPr>
        <w:t>ku publicznego na 2021 rok;</w:t>
      </w:r>
    </w:p>
    <w:p w:rsidR="00D375C0" w:rsidRDefault="00CA495A" w:rsidP="00F8438C">
      <w:pPr>
        <w:numPr>
          <w:ilvl w:val="0"/>
          <w:numId w:val="36"/>
        </w:numPr>
        <w:tabs>
          <w:tab w:val="left" w:pos="284"/>
        </w:tabs>
        <w:spacing w:after="100" w:line="360" w:lineRule="auto"/>
        <w:ind w:left="0" w:firstLine="0"/>
        <w:rPr>
          <w:rFonts w:ascii="Arial" w:hAnsi="Arial" w:cs="Arial"/>
          <w:sz w:val="24"/>
          <w:szCs w:val="24"/>
        </w:rPr>
      </w:pPr>
      <w:r w:rsidRPr="00A63A74">
        <w:rPr>
          <w:rFonts w:ascii="Arial" w:hAnsi="Arial" w:cs="Arial"/>
          <w:sz w:val="24"/>
          <w:szCs w:val="24"/>
        </w:rPr>
        <w:t xml:space="preserve">Uchwała Nr XXIII/687/20 Rady Miasta Szczecin z dnia 24 listopada 2020 roku w sprawie </w:t>
      </w:r>
      <w:r w:rsidR="00D375C0">
        <w:rPr>
          <w:rFonts w:ascii="Arial" w:hAnsi="Arial" w:cs="Arial"/>
          <w:sz w:val="24"/>
          <w:szCs w:val="24"/>
        </w:rPr>
        <w:t>budżetu Miasta na 2021 rok;</w:t>
      </w:r>
    </w:p>
    <w:p w:rsidR="00D375C0" w:rsidRDefault="00CA495A" w:rsidP="00F8438C">
      <w:pPr>
        <w:numPr>
          <w:ilvl w:val="0"/>
          <w:numId w:val="36"/>
        </w:numPr>
        <w:tabs>
          <w:tab w:val="left" w:pos="284"/>
        </w:tabs>
        <w:spacing w:after="100" w:line="360" w:lineRule="auto"/>
        <w:ind w:left="0" w:firstLine="0"/>
        <w:rPr>
          <w:rFonts w:ascii="Arial" w:hAnsi="Arial" w:cs="Arial"/>
          <w:sz w:val="24"/>
          <w:szCs w:val="24"/>
        </w:rPr>
      </w:pPr>
      <w:r w:rsidRPr="00A63A74">
        <w:rPr>
          <w:rFonts w:ascii="Arial" w:hAnsi="Arial" w:cs="Arial"/>
          <w:sz w:val="24"/>
          <w:szCs w:val="24"/>
        </w:rPr>
        <w:t>Zarządzenie Nr 581/20 Prezydenta Miasta Szczecin z dnia 16 listopada 2020 r. w sprawie zasad współpracy finansowej Gminy Miasto Szczecin z organizacjami pozarządowymi i innymi podmiotami prowadzącymi działalność p</w:t>
      </w:r>
      <w:r w:rsidR="00D375C0">
        <w:rPr>
          <w:rFonts w:ascii="Arial" w:hAnsi="Arial" w:cs="Arial"/>
          <w:sz w:val="24"/>
          <w:szCs w:val="24"/>
        </w:rPr>
        <w:t>ożytku publicznego;</w:t>
      </w:r>
    </w:p>
    <w:p w:rsidR="00CA495A" w:rsidRPr="00A63A74" w:rsidRDefault="00CA495A" w:rsidP="00F8438C">
      <w:pPr>
        <w:numPr>
          <w:ilvl w:val="0"/>
          <w:numId w:val="36"/>
        </w:numPr>
        <w:tabs>
          <w:tab w:val="left" w:pos="284"/>
        </w:tabs>
        <w:spacing w:after="100" w:line="360" w:lineRule="auto"/>
        <w:ind w:left="0" w:firstLine="0"/>
        <w:rPr>
          <w:rFonts w:ascii="Arial" w:hAnsi="Arial" w:cs="Arial"/>
          <w:sz w:val="24"/>
          <w:szCs w:val="24"/>
        </w:rPr>
      </w:pPr>
      <w:r w:rsidRPr="00A63A74">
        <w:rPr>
          <w:rFonts w:ascii="Arial" w:hAnsi="Arial" w:cs="Arial"/>
          <w:sz w:val="24"/>
          <w:szCs w:val="24"/>
        </w:rPr>
        <w:t>Zarządzenie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z dnia 28 marca 2017 r. i Zarządzenie Nr 208/17 Prezydenta Miasta Szczecin z dnia 19 maja 2017 r., zm. z 2018 r. Zarządzenie Nr 252/18 z dnia 21 czerwca 2018 r.);</w:t>
      </w:r>
      <w:r w:rsidRPr="00A63A74">
        <w:rPr>
          <w:rFonts w:ascii="Arial" w:hAnsi="Arial" w:cs="Arial"/>
          <w:sz w:val="24"/>
          <w:szCs w:val="24"/>
        </w:rPr>
        <w:br/>
      </w:r>
      <w:r w:rsidRPr="00A63A74">
        <w:rPr>
          <w:rFonts w:ascii="Arial" w:hAnsi="Arial" w:cs="Arial"/>
          <w:sz w:val="24"/>
          <w:szCs w:val="24"/>
        </w:rPr>
        <w:br/>
        <w:t>7) Ustawa z dnia 25 czerwca 2010 r. o sporcie;</w:t>
      </w:r>
      <w:r w:rsidRPr="00A63A74">
        <w:rPr>
          <w:rFonts w:ascii="Arial" w:hAnsi="Arial" w:cs="Arial"/>
          <w:sz w:val="24"/>
          <w:szCs w:val="24"/>
        </w:rPr>
        <w:br/>
      </w:r>
      <w:r w:rsidRPr="00A63A74">
        <w:rPr>
          <w:rFonts w:ascii="Arial" w:hAnsi="Arial" w:cs="Arial"/>
          <w:sz w:val="24"/>
          <w:szCs w:val="24"/>
        </w:rPr>
        <w:br/>
        <w:t>8) Uchwała Nr XXX/876/13 Rady Miasta Szczecin z dnia 27 maja 2013 roku w sprawie tworzenia warunków sprzyjających rozwojowi sportu w Gminie Miasto Szczecin.</w:t>
      </w:r>
    </w:p>
    <w:p w:rsidR="00CA495A" w:rsidRPr="00A63A74" w:rsidRDefault="00CA495A" w:rsidP="00A63A74">
      <w:pPr>
        <w:spacing w:after="100" w:line="360" w:lineRule="auto"/>
        <w:ind w:left="300"/>
        <w:rPr>
          <w:rFonts w:ascii="Arial" w:hAnsi="Arial" w:cs="Arial"/>
          <w:sz w:val="24"/>
          <w:szCs w:val="24"/>
        </w:rPr>
      </w:pPr>
      <w:r w:rsidRPr="00A63A74">
        <w:rPr>
          <w:rFonts w:ascii="Arial" w:hAnsi="Arial" w:cs="Arial"/>
          <w:sz w:val="24"/>
          <w:szCs w:val="24"/>
        </w:rPr>
        <w:t> </w:t>
      </w:r>
    </w:p>
    <w:p w:rsidR="00CA495A" w:rsidRPr="00A63A74" w:rsidRDefault="00CA495A" w:rsidP="00F8438C">
      <w:pPr>
        <w:pStyle w:val="Nagwek2"/>
        <w:numPr>
          <w:ilvl w:val="0"/>
          <w:numId w:val="35"/>
        </w:numPr>
        <w:tabs>
          <w:tab w:val="left" w:pos="284"/>
        </w:tabs>
        <w:spacing w:line="360" w:lineRule="auto"/>
        <w:ind w:left="0" w:firstLine="0"/>
        <w:rPr>
          <w:rFonts w:cs="Arial"/>
          <w:szCs w:val="24"/>
        </w:rPr>
      </w:pPr>
      <w:r w:rsidRPr="00A63A74">
        <w:rPr>
          <w:rFonts w:cs="Arial"/>
          <w:szCs w:val="24"/>
        </w:rPr>
        <w:t xml:space="preserve">Termin realizacji zadania: </w:t>
      </w:r>
      <w:r w:rsidRPr="00A63A74">
        <w:rPr>
          <w:rFonts w:cs="Arial"/>
          <w:b w:val="0"/>
          <w:szCs w:val="24"/>
        </w:rPr>
        <w:t>od dnia 01.03.2021 r. do dnia 31.12.2021 r.</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 </w:t>
      </w:r>
    </w:p>
    <w:p w:rsidR="00CA495A" w:rsidRPr="00A63A74" w:rsidRDefault="00CA495A" w:rsidP="00F8438C">
      <w:pPr>
        <w:pStyle w:val="Nagwek2"/>
        <w:numPr>
          <w:ilvl w:val="0"/>
          <w:numId w:val="35"/>
        </w:numPr>
        <w:tabs>
          <w:tab w:val="left" w:pos="284"/>
        </w:tabs>
        <w:spacing w:line="360" w:lineRule="auto"/>
        <w:ind w:left="0" w:firstLine="0"/>
        <w:rPr>
          <w:rFonts w:cs="Arial"/>
          <w:szCs w:val="24"/>
        </w:rPr>
      </w:pPr>
      <w:r w:rsidRPr="00A63A74">
        <w:rPr>
          <w:rFonts w:cs="Arial"/>
          <w:szCs w:val="24"/>
        </w:rPr>
        <w:t>Warunki realizacji zadania:</w:t>
      </w:r>
    </w:p>
    <w:p w:rsidR="00CA495A" w:rsidRPr="00A63A74" w:rsidRDefault="00CA495A" w:rsidP="00A63A74">
      <w:pPr>
        <w:numPr>
          <w:ilvl w:val="0"/>
          <w:numId w:val="1"/>
        </w:numPr>
        <w:spacing w:line="360" w:lineRule="auto"/>
        <w:ind w:left="357" w:hanging="357"/>
        <w:rPr>
          <w:rFonts w:ascii="Arial" w:hAnsi="Arial" w:cs="Arial"/>
          <w:sz w:val="24"/>
          <w:szCs w:val="24"/>
        </w:rPr>
      </w:pPr>
      <w:r w:rsidRPr="00A63A74">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A63A74">
        <w:rPr>
          <w:rFonts w:ascii="Arial" w:hAnsi="Arial" w:cs="Arial"/>
          <w:bCs/>
          <w:sz w:val="24"/>
          <w:szCs w:val="24"/>
        </w:rPr>
        <w:t>Organizacjami</w:t>
      </w:r>
      <w:r w:rsidRPr="00A63A74">
        <w:rPr>
          <w:rFonts w:ascii="Arial" w:hAnsi="Arial" w:cs="Arial"/>
          <w:sz w:val="24"/>
          <w:szCs w:val="24"/>
        </w:rPr>
        <w:t>.</w:t>
      </w:r>
    </w:p>
    <w:p w:rsidR="00CA495A" w:rsidRPr="00A63A74" w:rsidRDefault="00CA495A" w:rsidP="00A63A74">
      <w:pPr>
        <w:numPr>
          <w:ilvl w:val="0"/>
          <w:numId w:val="2"/>
        </w:numPr>
        <w:spacing w:line="360" w:lineRule="auto"/>
        <w:ind w:left="357" w:hanging="357"/>
        <w:rPr>
          <w:rFonts w:ascii="Arial" w:hAnsi="Arial" w:cs="Arial"/>
          <w:sz w:val="24"/>
          <w:szCs w:val="24"/>
        </w:rPr>
      </w:pPr>
      <w:r w:rsidRPr="00A63A74">
        <w:rPr>
          <w:rFonts w:ascii="Arial" w:hAnsi="Arial" w:cs="Arial"/>
          <w:sz w:val="24"/>
          <w:szCs w:val="24"/>
        </w:rPr>
        <w:t>Oferta złożona przez Organizację musi być w języku polskim.</w:t>
      </w:r>
    </w:p>
    <w:p w:rsidR="00CA495A" w:rsidRPr="00A63A74" w:rsidRDefault="00CA495A" w:rsidP="00A63A74">
      <w:pPr>
        <w:numPr>
          <w:ilvl w:val="0"/>
          <w:numId w:val="3"/>
        </w:numPr>
        <w:spacing w:line="360" w:lineRule="auto"/>
        <w:ind w:left="357" w:hanging="357"/>
        <w:rPr>
          <w:rFonts w:ascii="Arial" w:hAnsi="Arial" w:cs="Arial"/>
          <w:sz w:val="24"/>
          <w:szCs w:val="24"/>
        </w:rPr>
      </w:pPr>
      <w:r w:rsidRPr="00A63A74">
        <w:rPr>
          <w:rFonts w:ascii="Arial" w:hAnsi="Arial" w:cs="Arial"/>
          <w:sz w:val="24"/>
          <w:szCs w:val="24"/>
        </w:rPr>
        <w:t>Proponowane zadanie musi mieścić się w działalności statutowej Organizacji.</w:t>
      </w:r>
    </w:p>
    <w:p w:rsidR="00CA495A" w:rsidRPr="00A63A74" w:rsidRDefault="00CA495A" w:rsidP="00A63A74">
      <w:pPr>
        <w:numPr>
          <w:ilvl w:val="0"/>
          <w:numId w:val="4"/>
        </w:numPr>
        <w:spacing w:line="360" w:lineRule="auto"/>
        <w:ind w:left="357" w:hanging="357"/>
        <w:rPr>
          <w:rFonts w:ascii="Arial" w:hAnsi="Arial" w:cs="Arial"/>
          <w:sz w:val="24"/>
          <w:szCs w:val="24"/>
        </w:rPr>
      </w:pPr>
      <w:r w:rsidRPr="00A63A74">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CA495A" w:rsidRPr="00A63A74" w:rsidRDefault="00CA495A" w:rsidP="00A63A74">
      <w:pPr>
        <w:numPr>
          <w:ilvl w:val="0"/>
          <w:numId w:val="5"/>
        </w:numPr>
        <w:spacing w:line="360" w:lineRule="auto"/>
        <w:ind w:left="357" w:hanging="357"/>
        <w:rPr>
          <w:rFonts w:ascii="Arial" w:hAnsi="Arial" w:cs="Arial"/>
          <w:sz w:val="24"/>
          <w:szCs w:val="24"/>
        </w:rPr>
      </w:pPr>
      <w:r w:rsidRPr="00A63A74">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CA495A" w:rsidRPr="00A63A74" w:rsidRDefault="00CA495A" w:rsidP="00A63A74">
      <w:pPr>
        <w:numPr>
          <w:ilvl w:val="0"/>
          <w:numId w:val="6"/>
        </w:numPr>
        <w:spacing w:line="360" w:lineRule="auto"/>
        <w:ind w:left="357" w:hanging="357"/>
        <w:rPr>
          <w:rFonts w:ascii="Arial" w:hAnsi="Arial" w:cs="Arial"/>
          <w:sz w:val="24"/>
          <w:szCs w:val="24"/>
        </w:rPr>
      </w:pPr>
      <w:r w:rsidRPr="00A63A74">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D375C0" w:rsidRDefault="00CA495A" w:rsidP="00D375C0">
      <w:pPr>
        <w:numPr>
          <w:ilvl w:val="0"/>
          <w:numId w:val="7"/>
        </w:numPr>
        <w:spacing w:line="360" w:lineRule="auto"/>
        <w:ind w:left="357" w:hanging="357"/>
        <w:rPr>
          <w:rFonts w:ascii="Arial" w:hAnsi="Arial" w:cs="Arial"/>
          <w:sz w:val="24"/>
          <w:szCs w:val="24"/>
        </w:rPr>
      </w:pPr>
      <w:r w:rsidRPr="00A63A74">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D375C0" w:rsidRDefault="00CA495A" w:rsidP="00D375C0">
      <w:pPr>
        <w:numPr>
          <w:ilvl w:val="0"/>
          <w:numId w:val="7"/>
        </w:numPr>
        <w:spacing w:line="360" w:lineRule="auto"/>
        <w:ind w:left="357" w:hanging="357"/>
        <w:rPr>
          <w:rFonts w:ascii="Arial" w:hAnsi="Arial" w:cs="Arial"/>
          <w:sz w:val="24"/>
          <w:szCs w:val="24"/>
        </w:rPr>
      </w:pPr>
      <w:r w:rsidRPr="00D375C0">
        <w:rPr>
          <w:rFonts w:ascii="Arial" w:hAnsi="Arial" w:cs="Arial"/>
          <w:sz w:val="24"/>
          <w:szCs w:val="24"/>
        </w:rPr>
        <w:t>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w:t>
      </w:r>
      <w:r w:rsidR="00D375C0">
        <w:rPr>
          <w:rFonts w:ascii="Arial" w:hAnsi="Arial" w:cs="Arial"/>
          <w:sz w:val="24"/>
          <w:szCs w:val="24"/>
        </w:rPr>
        <w:t>o Urzędu Skarbowego, przy czym:</w:t>
      </w:r>
    </w:p>
    <w:p w:rsidR="00D375C0" w:rsidRDefault="00CA495A" w:rsidP="00F8438C">
      <w:pPr>
        <w:numPr>
          <w:ilvl w:val="0"/>
          <w:numId w:val="37"/>
        </w:numPr>
        <w:spacing w:line="360" w:lineRule="auto"/>
        <w:rPr>
          <w:rFonts w:ascii="Arial" w:hAnsi="Arial" w:cs="Arial"/>
          <w:sz w:val="24"/>
          <w:szCs w:val="24"/>
        </w:rPr>
      </w:pPr>
      <w:r w:rsidRPr="00D375C0">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D375C0" w:rsidRDefault="00CA495A" w:rsidP="00F8438C">
      <w:pPr>
        <w:numPr>
          <w:ilvl w:val="0"/>
          <w:numId w:val="37"/>
        </w:numPr>
        <w:spacing w:line="360" w:lineRule="auto"/>
        <w:rPr>
          <w:rFonts w:ascii="Arial" w:hAnsi="Arial" w:cs="Arial"/>
          <w:sz w:val="24"/>
          <w:szCs w:val="24"/>
        </w:rPr>
      </w:pPr>
      <w:r w:rsidRPr="00D375C0">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D375C0" w:rsidRDefault="00CA495A" w:rsidP="00D375C0">
      <w:pPr>
        <w:numPr>
          <w:ilvl w:val="0"/>
          <w:numId w:val="7"/>
        </w:numPr>
        <w:spacing w:line="360" w:lineRule="auto"/>
        <w:ind w:left="357" w:hanging="357"/>
        <w:rPr>
          <w:rFonts w:ascii="Arial" w:hAnsi="Arial" w:cs="Arial"/>
          <w:sz w:val="24"/>
          <w:szCs w:val="24"/>
        </w:rPr>
      </w:pPr>
      <w:r w:rsidRPr="00D375C0">
        <w:rPr>
          <w:rFonts w:ascii="Arial" w:hAnsi="Arial" w:cs="Arial"/>
          <w:sz w:val="24"/>
          <w:szCs w:val="24"/>
        </w:rPr>
        <w:t xml:space="preserve">Dotacja nie może być przeznaczona w szczególności na: </w:t>
      </w:r>
    </w:p>
    <w:p w:rsidR="00D375C0" w:rsidRDefault="00CA495A" w:rsidP="00F8438C">
      <w:pPr>
        <w:numPr>
          <w:ilvl w:val="0"/>
          <w:numId w:val="38"/>
        </w:numPr>
        <w:spacing w:line="360" w:lineRule="auto"/>
        <w:rPr>
          <w:rFonts w:ascii="Arial" w:hAnsi="Arial" w:cs="Arial"/>
          <w:sz w:val="24"/>
          <w:szCs w:val="24"/>
        </w:rPr>
      </w:pPr>
      <w:r w:rsidRPr="00D375C0">
        <w:rPr>
          <w:rFonts w:ascii="Arial" w:hAnsi="Arial" w:cs="Arial"/>
          <w:sz w:val="24"/>
          <w:szCs w:val="24"/>
        </w:rPr>
        <w:t>remonty budynków,</w:t>
      </w:r>
    </w:p>
    <w:p w:rsidR="00D375C0" w:rsidRDefault="00CA495A" w:rsidP="00F8438C">
      <w:pPr>
        <w:numPr>
          <w:ilvl w:val="0"/>
          <w:numId w:val="38"/>
        </w:numPr>
        <w:spacing w:line="360" w:lineRule="auto"/>
        <w:rPr>
          <w:rFonts w:ascii="Arial" w:hAnsi="Arial" w:cs="Arial"/>
          <w:sz w:val="24"/>
          <w:szCs w:val="24"/>
        </w:rPr>
      </w:pPr>
      <w:r w:rsidRPr="00D375C0">
        <w:rPr>
          <w:rFonts w:ascii="Arial" w:hAnsi="Arial" w:cs="Arial"/>
          <w:sz w:val="24"/>
          <w:szCs w:val="24"/>
        </w:rPr>
        <w:t>zakupy gruntów lub innych nieruchomości,</w:t>
      </w:r>
    </w:p>
    <w:p w:rsidR="00D375C0" w:rsidRDefault="00CA495A" w:rsidP="00F8438C">
      <w:pPr>
        <w:numPr>
          <w:ilvl w:val="0"/>
          <w:numId w:val="38"/>
        </w:numPr>
        <w:spacing w:line="360" w:lineRule="auto"/>
        <w:rPr>
          <w:rFonts w:ascii="Arial" w:hAnsi="Arial" w:cs="Arial"/>
          <w:sz w:val="24"/>
          <w:szCs w:val="24"/>
        </w:rPr>
      </w:pPr>
      <w:r w:rsidRPr="00D375C0">
        <w:rPr>
          <w:rFonts w:ascii="Arial" w:hAnsi="Arial" w:cs="Arial"/>
          <w:sz w:val="24"/>
          <w:szCs w:val="24"/>
        </w:rPr>
        <w:t>tworzenie funduszy kapitałowych,</w:t>
      </w:r>
    </w:p>
    <w:p w:rsidR="00D375C0" w:rsidRDefault="00CA495A" w:rsidP="00F8438C">
      <w:pPr>
        <w:numPr>
          <w:ilvl w:val="0"/>
          <w:numId w:val="38"/>
        </w:numPr>
        <w:spacing w:line="360" w:lineRule="auto"/>
        <w:rPr>
          <w:rFonts w:ascii="Arial" w:hAnsi="Arial" w:cs="Arial"/>
          <w:sz w:val="24"/>
          <w:szCs w:val="24"/>
        </w:rPr>
      </w:pPr>
      <w:r w:rsidRPr="00D375C0">
        <w:rPr>
          <w:rFonts w:ascii="Arial" w:hAnsi="Arial" w:cs="Arial"/>
          <w:sz w:val="24"/>
          <w:szCs w:val="24"/>
        </w:rPr>
        <w:t>działania, których celem jest dalsze przyznawanie stypendiów dla osób prawnych lub fizycznych z wyłączeniem przepisów dotyczących stypendiów sportowych,</w:t>
      </w:r>
    </w:p>
    <w:p w:rsidR="00D375C0" w:rsidRDefault="00CA495A" w:rsidP="00F8438C">
      <w:pPr>
        <w:numPr>
          <w:ilvl w:val="0"/>
          <w:numId w:val="38"/>
        </w:numPr>
        <w:spacing w:line="360" w:lineRule="auto"/>
        <w:rPr>
          <w:rFonts w:ascii="Arial" w:hAnsi="Arial" w:cs="Arial"/>
          <w:sz w:val="24"/>
          <w:szCs w:val="24"/>
        </w:rPr>
      </w:pPr>
      <w:r w:rsidRPr="00D375C0">
        <w:rPr>
          <w:rFonts w:ascii="Arial" w:hAnsi="Arial" w:cs="Arial"/>
          <w:sz w:val="24"/>
          <w:szCs w:val="24"/>
        </w:rPr>
        <w:t>przedsięwzięcia, które są dofinansowywane z budżetu Miasta lub jego funduszy celowych na podstawie przepisów szczególnych,</w:t>
      </w:r>
    </w:p>
    <w:p w:rsidR="00D375C0" w:rsidRDefault="00CA495A" w:rsidP="00F8438C">
      <w:pPr>
        <w:numPr>
          <w:ilvl w:val="0"/>
          <w:numId w:val="38"/>
        </w:numPr>
        <w:spacing w:line="360" w:lineRule="auto"/>
        <w:rPr>
          <w:rFonts w:ascii="Arial" w:hAnsi="Arial" w:cs="Arial"/>
          <w:sz w:val="24"/>
          <w:szCs w:val="24"/>
        </w:rPr>
      </w:pPr>
      <w:r w:rsidRPr="00D375C0">
        <w:rPr>
          <w:rFonts w:ascii="Arial" w:hAnsi="Arial" w:cs="Arial"/>
          <w:sz w:val="24"/>
          <w:szCs w:val="24"/>
        </w:rPr>
        <w:t>wydatki poniesione na przygotowanie wniosku, oraz pokrycie kosztów utrzymania biura wykraczające poza zakres realizacji zleconego zadania,</w:t>
      </w:r>
    </w:p>
    <w:p w:rsidR="00D375C0" w:rsidRDefault="00CA495A" w:rsidP="00F8438C">
      <w:pPr>
        <w:numPr>
          <w:ilvl w:val="0"/>
          <w:numId w:val="38"/>
        </w:numPr>
        <w:spacing w:line="360" w:lineRule="auto"/>
        <w:rPr>
          <w:rFonts w:ascii="Arial" w:hAnsi="Arial" w:cs="Arial"/>
          <w:sz w:val="24"/>
          <w:szCs w:val="24"/>
        </w:rPr>
      </w:pPr>
      <w:r w:rsidRPr="00D375C0">
        <w:rPr>
          <w:rFonts w:ascii="Arial" w:hAnsi="Arial" w:cs="Arial"/>
          <w:sz w:val="24"/>
          <w:szCs w:val="24"/>
        </w:rPr>
        <w:t>wydatki z tytułu opłat i kar umownych, grzywien, a także koszty procesów sądowych oraz koszty realizacji postanowień wydanych przez sąd,</w:t>
      </w:r>
    </w:p>
    <w:p w:rsidR="00D375C0" w:rsidRDefault="00CA495A" w:rsidP="00F8438C">
      <w:pPr>
        <w:numPr>
          <w:ilvl w:val="0"/>
          <w:numId w:val="38"/>
        </w:numPr>
        <w:spacing w:line="360" w:lineRule="auto"/>
        <w:rPr>
          <w:rFonts w:ascii="Arial" w:hAnsi="Arial" w:cs="Arial"/>
          <w:sz w:val="24"/>
          <w:szCs w:val="24"/>
        </w:rPr>
      </w:pPr>
      <w:r w:rsidRPr="00D375C0">
        <w:rPr>
          <w:rFonts w:ascii="Arial" w:hAnsi="Arial" w:cs="Arial"/>
          <w:sz w:val="24"/>
          <w:szCs w:val="24"/>
        </w:rPr>
        <w:t>odsetki od zadłużenia,</w:t>
      </w:r>
    </w:p>
    <w:p w:rsidR="00D375C0" w:rsidRDefault="00CA495A" w:rsidP="00F8438C">
      <w:pPr>
        <w:numPr>
          <w:ilvl w:val="0"/>
          <w:numId w:val="38"/>
        </w:numPr>
        <w:spacing w:line="360" w:lineRule="auto"/>
        <w:rPr>
          <w:rFonts w:ascii="Arial" w:hAnsi="Arial" w:cs="Arial"/>
          <w:sz w:val="24"/>
          <w:szCs w:val="24"/>
        </w:rPr>
      </w:pPr>
      <w:r w:rsidRPr="00D375C0">
        <w:rPr>
          <w:rFonts w:ascii="Arial" w:hAnsi="Arial" w:cs="Arial"/>
          <w:sz w:val="24"/>
          <w:szCs w:val="24"/>
        </w:rPr>
        <w:t>darowizny na rzecz innych osób,</w:t>
      </w:r>
    </w:p>
    <w:p w:rsidR="00D375C0" w:rsidRDefault="00CA495A" w:rsidP="00F8438C">
      <w:pPr>
        <w:numPr>
          <w:ilvl w:val="0"/>
          <w:numId w:val="38"/>
        </w:numPr>
        <w:spacing w:line="360" w:lineRule="auto"/>
        <w:rPr>
          <w:rFonts w:ascii="Arial" w:hAnsi="Arial" w:cs="Arial"/>
          <w:sz w:val="24"/>
          <w:szCs w:val="24"/>
        </w:rPr>
      </w:pPr>
      <w:r w:rsidRPr="00D375C0">
        <w:rPr>
          <w:rFonts w:ascii="Arial" w:hAnsi="Arial" w:cs="Arial"/>
          <w:sz w:val="24"/>
          <w:szCs w:val="24"/>
        </w:rPr>
        <w:t>działalność gospodarczą,</w:t>
      </w:r>
    </w:p>
    <w:p w:rsidR="00D375C0" w:rsidRDefault="00CA495A" w:rsidP="00F8438C">
      <w:pPr>
        <w:numPr>
          <w:ilvl w:val="0"/>
          <w:numId w:val="38"/>
        </w:numPr>
        <w:spacing w:line="360" w:lineRule="auto"/>
        <w:rPr>
          <w:rFonts w:ascii="Arial" w:hAnsi="Arial" w:cs="Arial"/>
          <w:sz w:val="24"/>
          <w:szCs w:val="24"/>
        </w:rPr>
      </w:pPr>
      <w:r w:rsidRPr="00D375C0">
        <w:rPr>
          <w:rFonts w:ascii="Arial" w:hAnsi="Arial" w:cs="Arial"/>
          <w:sz w:val="24"/>
          <w:szCs w:val="24"/>
        </w:rPr>
        <w:t>wydatki nieuwzględnione w ofercie i (lub) w zaktualizowanej kalkulacji przewidywanych kosztów realizacji zadania publicznego,</w:t>
      </w:r>
    </w:p>
    <w:p w:rsidR="00D375C0" w:rsidRDefault="00CA495A" w:rsidP="00F8438C">
      <w:pPr>
        <w:numPr>
          <w:ilvl w:val="0"/>
          <w:numId w:val="38"/>
        </w:numPr>
        <w:spacing w:line="360" w:lineRule="auto"/>
        <w:rPr>
          <w:rFonts w:ascii="Arial" w:hAnsi="Arial" w:cs="Arial"/>
          <w:sz w:val="24"/>
          <w:szCs w:val="24"/>
        </w:rPr>
      </w:pPr>
      <w:r w:rsidRPr="00D375C0">
        <w:rPr>
          <w:rFonts w:ascii="Arial" w:hAnsi="Arial" w:cs="Arial"/>
          <w:sz w:val="24"/>
          <w:szCs w:val="24"/>
        </w:rPr>
        <w:t>deficyt zrealizowanych wcześniej przedsięwzięć oraz kosztów,</w:t>
      </w:r>
    </w:p>
    <w:p w:rsidR="00D375C0" w:rsidRDefault="00D375C0" w:rsidP="00F8438C">
      <w:pPr>
        <w:numPr>
          <w:ilvl w:val="0"/>
          <w:numId w:val="8"/>
        </w:numPr>
        <w:spacing w:line="360" w:lineRule="auto"/>
        <w:ind w:left="357" w:hanging="357"/>
        <w:rPr>
          <w:rFonts w:ascii="Arial" w:hAnsi="Arial" w:cs="Arial"/>
          <w:sz w:val="24"/>
          <w:szCs w:val="24"/>
        </w:rPr>
      </w:pPr>
      <w:r>
        <w:rPr>
          <w:rFonts w:ascii="Arial" w:hAnsi="Arial" w:cs="Arial"/>
          <w:sz w:val="24"/>
          <w:szCs w:val="24"/>
        </w:rPr>
        <w:t xml:space="preserve"> </w:t>
      </w:r>
      <w:r w:rsidR="00CA495A" w:rsidRPr="00D375C0">
        <w:rPr>
          <w:rFonts w:ascii="Arial" w:hAnsi="Arial" w:cs="Arial"/>
          <w:sz w:val="24"/>
          <w:szCs w:val="24"/>
        </w:rPr>
        <w:t>W przypadku złożenia oferty wspólnej niedozwolone są przepływy finansowe między oferentami realizującymi zadanie.</w:t>
      </w:r>
    </w:p>
    <w:p w:rsidR="00CA495A" w:rsidRPr="00D375C0" w:rsidRDefault="00D375C0" w:rsidP="00F8438C">
      <w:pPr>
        <w:numPr>
          <w:ilvl w:val="0"/>
          <w:numId w:val="8"/>
        </w:numPr>
        <w:spacing w:line="360" w:lineRule="auto"/>
        <w:ind w:left="357" w:hanging="357"/>
        <w:rPr>
          <w:rFonts w:ascii="Arial" w:hAnsi="Arial" w:cs="Arial"/>
          <w:sz w:val="24"/>
          <w:szCs w:val="24"/>
        </w:rPr>
      </w:pPr>
      <w:r>
        <w:rPr>
          <w:rFonts w:ascii="Arial" w:hAnsi="Arial" w:cs="Arial"/>
          <w:sz w:val="24"/>
          <w:szCs w:val="24"/>
        </w:rPr>
        <w:t xml:space="preserve"> </w:t>
      </w:r>
      <w:r w:rsidR="00CA495A" w:rsidRPr="00D375C0">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CA495A" w:rsidRPr="00A63A74" w:rsidRDefault="00D375C0" w:rsidP="00F8438C">
      <w:pPr>
        <w:numPr>
          <w:ilvl w:val="0"/>
          <w:numId w:val="9"/>
        </w:numPr>
        <w:spacing w:line="360" w:lineRule="auto"/>
        <w:ind w:left="357" w:hanging="357"/>
        <w:rPr>
          <w:rFonts w:ascii="Arial" w:hAnsi="Arial" w:cs="Arial"/>
          <w:sz w:val="24"/>
          <w:szCs w:val="24"/>
        </w:rPr>
      </w:pPr>
      <w:r>
        <w:rPr>
          <w:rFonts w:ascii="Arial" w:hAnsi="Arial" w:cs="Arial"/>
          <w:sz w:val="24"/>
          <w:szCs w:val="24"/>
        </w:rPr>
        <w:t xml:space="preserve"> </w:t>
      </w:r>
      <w:r w:rsidR="00CA495A" w:rsidRPr="00A63A74">
        <w:rPr>
          <w:rFonts w:ascii="Arial" w:hAnsi="Arial" w:cs="Arial"/>
          <w:sz w:val="24"/>
          <w:szCs w:val="24"/>
        </w:rPr>
        <w:t xml:space="preserve">Gmina Miasto Szczecin zastrzega sobie prawo do: </w:t>
      </w:r>
    </w:p>
    <w:p w:rsidR="00CA495A" w:rsidRPr="00A63A74" w:rsidRDefault="00D375C0" w:rsidP="00F8438C">
      <w:pPr>
        <w:numPr>
          <w:ilvl w:val="0"/>
          <w:numId w:val="10"/>
        </w:numPr>
        <w:spacing w:line="360" w:lineRule="auto"/>
        <w:ind w:left="713" w:hanging="357"/>
        <w:rPr>
          <w:rFonts w:ascii="Arial" w:hAnsi="Arial" w:cs="Arial"/>
          <w:sz w:val="24"/>
          <w:szCs w:val="24"/>
        </w:rPr>
      </w:pPr>
      <w:r w:rsidRPr="00A63A74">
        <w:rPr>
          <w:rFonts w:ascii="Arial" w:hAnsi="Arial" w:cs="Arial"/>
          <w:sz w:val="24"/>
          <w:szCs w:val="24"/>
        </w:rPr>
        <w:t>R</w:t>
      </w:r>
      <w:r w:rsidR="00CA495A" w:rsidRPr="00A63A74">
        <w:rPr>
          <w:rFonts w:ascii="Arial" w:hAnsi="Arial" w:cs="Arial"/>
          <w:sz w:val="24"/>
          <w:szCs w:val="24"/>
        </w:rPr>
        <w:t>ozdysponowania kwoty niższej niż wskazana w Konkursie,</w:t>
      </w:r>
    </w:p>
    <w:p w:rsidR="00CA495A" w:rsidRPr="00A63A74" w:rsidRDefault="00CA495A" w:rsidP="00F8438C">
      <w:pPr>
        <w:numPr>
          <w:ilvl w:val="0"/>
          <w:numId w:val="11"/>
        </w:numPr>
        <w:spacing w:line="360" w:lineRule="auto"/>
        <w:ind w:left="713" w:hanging="357"/>
        <w:rPr>
          <w:rFonts w:ascii="Arial" w:hAnsi="Arial" w:cs="Arial"/>
          <w:sz w:val="24"/>
          <w:szCs w:val="24"/>
        </w:rPr>
      </w:pPr>
      <w:r w:rsidRPr="00A63A74">
        <w:rPr>
          <w:rFonts w:ascii="Arial" w:hAnsi="Arial" w:cs="Arial"/>
          <w:sz w:val="24"/>
          <w:szCs w:val="24"/>
        </w:rPr>
        <w:t>wyboru więcej niż jednej ofert,</w:t>
      </w:r>
    </w:p>
    <w:p w:rsidR="00CA495A" w:rsidRPr="00A63A74" w:rsidRDefault="00CA495A" w:rsidP="00F8438C">
      <w:pPr>
        <w:numPr>
          <w:ilvl w:val="0"/>
          <w:numId w:val="12"/>
        </w:numPr>
        <w:spacing w:line="360" w:lineRule="auto"/>
        <w:ind w:left="713" w:hanging="357"/>
        <w:rPr>
          <w:rFonts w:ascii="Arial" w:hAnsi="Arial" w:cs="Arial"/>
          <w:sz w:val="24"/>
          <w:szCs w:val="24"/>
        </w:rPr>
      </w:pPr>
      <w:r w:rsidRPr="00A63A74">
        <w:rPr>
          <w:rFonts w:ascii="Arial" w:hAnsi="Arial" w:cs="Arial"/>
          <w:sz w:val="24"/>
          <w:szCs w:val="24"/>
        </w:rPr>
        <w:t>wyboru przedstawionych w ofercie działań, na które zostanie udzielona dotacja,</w:t>
      </w:r>
    </w:p>
    <w:p w:rsidR="00CA495A" w:rsidRPr="00A63A74" w:rsidRDefault="00CA495A" w:rsidP="00F8438C">
      <w:pPr>
        <w:numPr>
          <w:ilvl w:val="0"/>
          <w:numId w:val="13"/>
        </w:numPr>
        <w:spacing w:line="360" w:lineRule="auto"/>
        <w:ind w:left="713" w:hanging="357"/>
        <w:rPr>
          <w:rFonts w:ascii="Arial" w:hAnsi="Arial" w:cs="Arial"/>
          <w:sz w:val="24"/>
          <w:szCs w:val="24"/>
        </w:rPr>
      </w:pPr>
      <w:r w:rsidRPr="00A63A74">
        <w:rPr>
          <w:rFonts w:ascii="Arial" w:hAnsi="Arial" w:cs="Arial"/>
          <w:sz w:val="24"/>
          <w:szCs w:val="24"/>
        </w:rPr>
        <w:t>odwołania konkursu przed upływem terminu na złożenie ofert bez podania przyczyny.</w:t>
      </w:r>
    </w:p>
    <w:p w:rsidR="00CA495A" w:rsidRPr="00A63A74" w:rsidRDefault="00D375C0" w:rsidP="00F8438C">
      <w:pPr>
        <w:numPr>
          <w:ilvl w:val="0"/>
          <w:numId w:val="14"/>
        </w:numPr>
        <w:spacing w:line="360" w:lineRule="auto"/>
        <w:ind w:left="357" w:hanging="357"/>
        <w:rPr>
          <w:rFonts w:ascii="Arial" w:hAnsi="Arial" w:cs="Arial"/>
          <w:sz w:val="24"/>
          <w:szCs w:val="24"/>
        </w:rPr>
      </w:pPr>
      <w:r>
        <w:rPr>
          <w:rFonts w:ascii="Arial" w:hAnsi="Arial" w:cs="Arial"/>
          <w:sz w:val="24"/>
          <w:szCs w:val="24"/>
        </w:rPr>
        <w:t xml:space="preserve"> </w:t>
      </w:r>
      <w:r w:rsidR="00CA495A" w:rsidRPr="00A63A74">
        <w:rPr>
          <w:rFonts w:ascii="Arial" w:hAnsi="Arial" w:cs="Arial"/>
          <w:sz w:val="24"/>
          <w:szCs w:val="24"/>
        </w:rPr>
        <w:t>Szczegółowe warunki realizacji zadania reguluje umowa zawarta pomiędzy Gminą Miasto Szczecin a Organizacją.</w:t>
      </w:r>
    </w:p>
    <w:p w:rsidR="00D375C0" w:rsidRDefault="00D375C0" w:rsidP="00F8438C">
      <w:pPr>
        <w:numPr>
          <w:ilvl w:val="0"/>
          <w:numId w:val="15"/>
        </w:numPr>
        <w:spacing w:line="360" w:lineRule="auto"/>
        <w:ind w:left="357" w:hanging="357"/>
        <w:rPr>
          <w:rFonts w:ascii="Arial" w:hAnsi="Arial" w:cs="Arial"/>
          <w:sz w:val="24"/>
          <w:szCs w:val="24"/>
        </w:rPr>
      </w:pPr>
      <w:r>
        <w:rPr>
          <w:rFonts w:ascii="Arial" w:hAnsi="Arial" w:cs="Arial"/>
          <w:sz w:val="24"/>
          <w:szCs w:val="24"/>
        </w:rPr>
        <w:t xml:space="preserve"> </w:t>
      </w:r>
      <w:r w:rsidR="00CA495A" w:rsidRPr="00A63A74">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D375C0" w:rsidRDefault="00CA495A" w:rsidP="00F8438C">
      <w:pPr>
        <w:numPr>
          <w:ilvl w:val="0"/>
          <w:numId w:val="39"/>
        </w:numPr>
        <w:spacing w:line="360" w:lineRule="auto"/>
        <w:rPr>
          <w:rFonts w:ascii="Arial" w:hAnsi="Arial" w:cs="Arial"/>
          <w:sz w:val="24"/>
          <w:szCs w:val="24"/>
        </w:rPr>
      </w:pPr>
      <w:r w:rsidRPr="00D375C0">
        <w:rPr>
          <w:rFonts w:ascii="Arial" w:hAnsi="Arial" w:cs="Arial"/>
          <w:sz w:val="24"/>
          <w:szCs w:val="24"/>
        </w:rPr>
        <w:t>oświadczenie RODO,</w:t>
      </w:r>
    </w:p>
    <w:p w:rsidR="00D375C0" w:rsidRDefault="00CA495A" w:rsidP="00F8438C">
      <w:pPr>
        <w:numPr>
          <w:ilvl w:val="0"/>
          <w:numId w:val="39"/>
        </w:numPr>
        <w:spacing w:line="360" w:lineRule="auto"/>
        <w:rPr>
          <w:rFonts w:ascii="Arial" w:hAnsi="Arial" w:cs="Arial"/>
          <w:sz w:val="24"/>
          <w:szCs w:val="24"/>
        </w:rPr>
      </w:pPr>
      <w:r w:rsidRPr="00D375C0">
        <w:rPr>
          <w:rFonts w:ascii="Arial" w:hAnsi="Arial" w:cs="Arial"/>
          <w:sz w:val="24"/>
          <w:szCs w:val="24"/>
        </w:rPr>
        <w:t>oświadczenie VAT,</w:t>
      </w:r>
    </w:p>
    <w:p w:rsidR="00D375C0" w:rsidRDefault="00CA495A" w:rsidP="00F8438C">
      <w:pPr>
        <w:numPr>
          <w:ilvl w:val="0"/>
          <w:numId w:val="39"/>
        </w:numPr>
        <w:spacing w:line="360" w:lineRule="auto"/>
        <w:rPr>
          <w:rFonts w:ascii="Arial" w:hAnsi="Arial" w:cs="Arial"/>
          <w:sz w:val="24"/>
          <w:szCs w:val="24"/>
        </w:rPr>
      </w:pPr>
      <w:r w:rsidRPr="00D375C0">
        <w:rPr>
          <w:rFonts w:ascii="Arial" w:hAnsi="Arial" w:cs="Arial"/>
          <w:sz w:val="24"/>
          <w:szCs w:val="24"/>
        </w:rPr>
        <w:t>oświadczenie o nie zaleganiu z opłacaniem należności z tytułu zobowiązań podatkowych, składek na ubezpieczenia społeczne i należności wobec miasta,</w:t>
      </w:r>
    </w:p>
    <w:p w:rsidR="00D375C0" w:rsidRDefault="00CA495A" w:rsidP="00F8438C">
      <w:pPr>
        <w:numPr>
          <w:ilvl w:val="0"/>
          <w:numId w:val="39"/>
        </w:numPr>
        <w:spacing w:line="360" w:lineRule="auto"/>
        <w:rPr>
          <w:rFonts w:ascii="Arial" w:hAnsi="Arial" w:cs="Arial"/>
          <w:sz w:val="24"/>
          <w:szCs w:val="24"/>
        </w:rPr>
      </w:pPr>
      <w:r w:rsidRPr="00D375C0">
        <w:rPr>
          <w:rFonts w:ascii="Arial" w:hAnsi="Arial" w:cs="Arial"/>
          <w:sz w:val="24"/>
          <w:szCs w:val="24"/>
        </w:rPr>
        <w:t>oświadczenie o zgodności danych wskazanych w ofercie z Krajowym Rejestrem Sądowy, inną właściwą ewidencją,</w:t>
      </w:r>
    </w:p>
    <w:p w:rsidR="00D375C0" w:rsidRDefault="00CA495A" w:rsidP="00F8438C">
      <w:pPr>
        <w:numPr>
          <w:ilvl w:val="0"/>
          <w:numId w:val="39"/>
        </w:numPr>
        <w:spacing w:line="360" w:lineRule="auto"/>
        <w:rPr>
          <w:rFonts w:ascii="Arial" w:hAnsi="Arial" w:cs="Arial"/>
          <w:sz w:val="24"/>
          <w:szCs w:val="24"/>
        </w:rPr>
      </w:pPr>
      <w:r w:rsidRPr="00D375C0">
        <w:rPr>
          <w:rFonts w:ascii="Arial" w:hAnsi="Arial" w:cs="Arial"/>
          <w:sz w:val="24"/>
          <w:szCs w:val="24"/>
        </w:rPr>
        <w:t>poświadczenie o posiadaniu rachunku bankowego wraz ze wskazaniem jego numeru,</w:t>
      </w:r>
    </w:p>
    <w:p w:rsidR="00CA495A" w:rsidRPr="00D375C0" w:rsidRDefault="00CA495A" w:rsidP="00F8438C">
      <w:pPr>
        <w:numPr>
          <w:ilvl w:val="0"/>
          <w:numId w:val="39"/>
        </w:numPr>
        <w:spacing w:line="360" w:lineRule="auto"/>
        <w:rPr>
          <w:rFonts w:ascii="Arial" w:hAnsi="Arial" w:cs="Arial"/>
          <w:sz w:val="24"/>
          <w:szCs w:val="24"/>
        </w:rPr>
      </w:pPr>
      <w:r w:rsidRPr="00D375C0">
        <w:rPr>
          <w:rFonts w:ascii="Arial" w:hAnsi="Arial" w:cs="Arial"/>
          <w:sz w:val="24"/>
          <w:szCs w:val="24"/>
        </w:rPr>
        <w:t>poświadczenie aktualnego stanu prawnego i faktycznego,</w:t>
      </w:r>
    </w:p>
    <w:p w:rsidR="002C2B4E" w:rsidRPr="00A63A74" w:rsidRDefault="00D375C0" w:rsidP="00F8438C">
      <w:pPr>
        <w:numPr>
          <w:ilvl w:val="0"/>
          <w:numId w:val="16"/>
        </w:numPr>
        <w:spacing w:after="100" w:line="360" w:lineRule="auto"/>
        <w:ind w:left="357" w:hanging="357"/>
        <w:rPr>
          <w:rFonts w:ascii="Arial" w:hAnsi="Arial" w:cs="Arial"/>
          <w:sz w:val="24"/>
          <w:szCs w:val="24"/>
        </w:rPr>
      </w:pPr>
      <w:r>
        <w:rPr>
          <w:rFonts w:ascii="Arial" w:hAnsi="Arial" w:cs="Arial"/>
          <w:sz w:val="24"/>
          <w:szCs w:val="24"/>
        </w:rPr>
        <w:t xml:space="preserve"> </w:t>
      </w:r>
      <w:r w:rsidR="00CA495A" w:rsidRPr="00A63A74">
        <w:rPr>
          <w:rFonts w:ascii="Arial" w:hAnsi="Arial" w:cs="Arial"/>
          <w:sz w:val="24"/>
          <w:szCs w:val="24"/>
        </w:rPr>
        <w:t>W konkursie mogą uczestniczyć organizacje, które spełniają wszystkie poniższe warunki:</w:t>
      </w:r>
      <w:r w:rsidR="00CA495A" w:rsidRPr="00A63A74">
        <w:rPr>
          <w:rFonts w:ascii="Arial" w:hAnsi="Arial" w:cs="Arial"/>
          <w:sz w:val="24"/>
          <w:szCs w:val="24"/>
        </w:rPr>
        <w:br/>
        <w:t>a)</w:t>
      </w:r>
      <w:r w:rsidR="00CA495A" w:rsidRPr="00A63A74">
        <w:rPr>
          <w:rFonts w:ascii="Arial" w:hAnsi="Arial" w:cs="Arial"/>
          <w:sz w:val="24"/>
          <w:szCs w:val="24"/>
        </w:rPr>
        <w:tab/>
        <w:t>Promują Gminę Miasto Szczecin;</w:t>
      </w:r>
      <w:r w:rsidR="00CA495A" w:rsidRPr="00A63A74">
        <w:rPr>
          <w:rFonts w:ascii="Arial" w:hAnsi="Arial" w:cs="Arial"/>
          <w:sz w:val="24"/>
          <w:szCs w:val="24"/>
        </w:rPr>
        <w:br/>
        <w:t>b)</w:t>
      </w:r>
      <w:r w:rsidR="00CA495A" w:rsidRPr="00A63A74">
        <w:rPr>
          <w:rFonts w:ascii="Arial" w:hAnsi="Arial" w:cs="Arial"/>
          <w:sz w:val="24"/>
          <w:szCs w:val="24"/>
        </w:rPr>
        <w:tab/>
        <w:t>Posiadają doświadczenie w realizacji zadania będącego przedmiotem konkursu.</w:t>
      </w:r>
    </w:p>
    <w:p w:rsidR="002C2B4E" w:rsidRPr="00A63A74" w:rsidRDefault="00D375C0" w:rsidP="00F8438C">
      <w:pPr>
        <w:numPr>
          <w:ilvl w:val="0"/>
          <w:numId w:val="16"/>
        </w:numPr>
        <w:spacing w:after="100" w:line="360" w:lineRule="auto"/>
        <w:ind w:left="357" w:hanging="357"/>
        <w:rPr>
          <w:rFonts w:ascii="Arial" w:hAnsi="Arial" w:cs="Arial"/>
          <w:sz w:val="24"/>
          <w:szCs w:val="24"/>
        </w:rPr>
      </w:pPr>
      <w:r>
        <w:rPr>
          <w:rFonts w:ascii="Arial" w:hAnsi="Arial" w:cs="Arial"/>
          <w:sz w:val="24"/>
          <w:szCs w:val="24"/>
        </w:rPr>
        <w:t xml:space="preserve"> </w:t>
      </w:r>
      <w:r w:rsidR="00CA495A" w:rsidRPr="00A63A74">
        <w:rPr>
          <w:rFonts w:ascii="Arial" w:hAnsi="Arial" w:cs="Arial"/>
          <w:sz w:val="24"/>
          <w:szCs w:val="24"/>
        </w:rPr>
        <w:t>Przyznanie środków finansowych warunkuje rozliczenie poprzednich dotacji, uzyskanych budżetu Gminy Miasto Szczecin, których termin rozliczenia zgodnie z zawartą umową minął przed przystąpieniem podmiotu do otwartego konkursu ofert.</w:t>
      </w:r>
    </w:p>
    <w:p w:rsidR="00CA495A" w:rsidRPr="00A63A74" w:rsidRDefault="00D375C0" w:rsidP="00F8438C">
      <w:pPr>
        <w:numPr>
          <w:ilvl w:val="0"/>
          <w:numId w:val="16"/>
        </w:numPr>
        <w:spacing w:after="100" w:line="360" w:lineRule="auto"/>
        <w:ind w:left="357" w:hanging="357"/>
        <w:rPr>
          <w:rFonts w:ascii="Arial" w:hAnsi="Arial" w:cs="Arial"/>
          <w:sz w:val="24"/>
          <w:szCs w:val="24"/>
        </w:rPr>
      </w:pPr>
      <w:r>
        <w:rPr>
          <w:rFonts w:ascii="Arial" w:hAnsi="Arial" w:cs="Arial"/>
          <w:sz w:val="24"/>
          <w:szCs w:val="24"/>
        </w:rPr>
        <w:t xml:space="preserve"> </w:t>
      </w:r>
      <w:r w:rsidR="00CA495A" w:rsidRPr="00A63A74">
        <w:rPr>
          <w:rFonts w:ascii="Arial" w:hAnsi="Arial" w:cs="Arial"/>
          <w:sz w:val="24"/>
          <w:szCs w:val="24"/>
        </w:rPr>
        <w:t>Priorytetowo będą traktowane oferty dotyczące działań skierowanych do kibiców klubów piłkarskich realizowanych w formie programu o szerokim zasięgu i znaczeniu społecznym.</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 </w:t>
      </w:r>
    </w:p>
    <w:p w:rsidR="00CA495A" w:rsidRPr="00A63A74" w:rsidRDefault="00CA495A" w:rsidP="00F8438C">
      <w:pPr>
        <w:pStyle w:val="Nagwek2"/>
        <w:numPr>
          <w:ilvl w:val="0"/>
          <w:numId w:val="35"/>
        </w:numPr>
        <w:tabs>
          <w:tab w:val="left" w:pos="284"/>
        </w:tabs>
        <w:spacing w:line="360" w:lineRule="auto"/>
        <w:ind w:left="0" w:firstLine="0"/>
        <w:rPr>
          <w:rFonts w:cs="Arial"/>
          <w:szCs w:val="24"/>
        </w:rPr>
      </w:pPr>
      <w:r w:rsidRPr="00A63A74">
        <w:rPr>
          <w:rFonts w:cs="Arial"/>
          <w:szCs w:val="24"/>
        </w:rPr>
        <w:t>Termin i sposób składania ofert oraz potwierdzenia złożenia ofert:</w:t>
      </w:r>
    </w:p>
    <w:p w:rsidR="00D375C0" w:rsidRDefault="00CA495A" w:rsidP="00F8438C">
      <w:pPr>
        <w:numPr>
          <w:ilvl w:val="0"/>
          <w:numId w:val="17"/>
        </w:numPr>
        <w:spacing w:line="360" w:lineRule="auto"/>
        <w:ind w:left="357" w:hanging="357"/>
        <w:rPr>
          <w:rFonts w:ascii="Arial" w:hAnsi="Arial" w:cs="Arial"/>
          <w:color w:val="000000" w:themeColor="text1"/>
          <w:sz w:val="24"/>
          <w:szCs w:val="24"/>
        </w:rPr>
      </w:pPr>
      <w:r w:rsidRPr="00A63A74">
        <w:rPr>
          <w:rFonts w:ascii="Arial" w:hAnsi="Arial" w:cs="Arial"/>
          <w:color w:val="000000" w:themeColor="text1"/>
          <w:sz w:val="24"/>
          <w:szCs w:val="24"/>
        </w:rPr>
        <w:t xml:space="preserve">Ofertę należy wygenerować i złożyć za pomocą platformy www.witkac.pl (zwanej dalej platformą) w terminie </w:t>
      </w:r>
      <w:r w:rsidRPr="00A63A74">
        <w:rPr>
          <w:rFonts w:ascii="Arial" w:hAnsi="Arial" w:cs="Arial"/>
          <w:b/>
          <w:color w:val="000000" w:themeColor="text1"/>
          <w:sz w:val="24"/>
          <w:szCs w:val="24"/>
        </w:rPr>
        <w:t xml:space="preserve">do </w:t>
      </w:r>
      <w:r w:rsidR="00502C12" w:rsidRPr="00A63A74">
        <w:rPr>
          <w:rFonts w:ascii="Arial" w:hAnsi="Arial" w:cs="Arial"/>
          <w:b/>
          <w:color w:val="000000" w:themeColor="text1"/>
          <w:sz w:val="24"/>
          <w:szCs w:val="24"/>
        </w:rPr>
        <w:t>22</w:t>
      </w:r>
      <w:r w:rsidR="00F45EE2" w:rsidRPr="00A63A74">
        <w:rPr>
          <w:rFonts w:ascii="Arial" w:hAnsi="Arial" w:cs="Arial"/>
          <w:b/>
          <w:color w:val="000000" w:themeColor="text1"/>
          <w:sz w:val="24"/>
          <w:szCs w:val="24"/>
        </w:rPr>
        <w:t>.02.</w:t>
      </w:r>
      <w:r w:rsidR="00502C12" w:rsidRPr="00A63A74">
        <w:rPr>
          <w:rFonts w:ascii="Arial" w:hAnsi="Arial" w:cs="Arial"/>
          <w:b/>
          <w:color w:val="000000" w:themeColor="text1"/>
          <w:sz w:val="24"/>
          <w:szCs w:val="24"/>
        </w:rPr>
        <w:t xml:space="preserve"> 2021 roku do godz. 15.00.</w:t>
      </w:r>
    </w:p>
    <w:p w:rsidR="00CA495A" w:rsidRPr="00D375C0" w:rsidRDefault="00CA495A" w:rsidP="00F8438C">
      <w:pPr>
        <w:numPr>
          <w:ilvl w:val="0"/>
          <w:numId w:val="17"/>
        </w:numPr>
        <w:spacing w:line="360" w:lineRule="auto"/>
        <w:ind w:left="357" w:hanging="357"/>
        <w:rPr>
          <w:rFonts w:ascii="Arial" w:hAnsi="Arial" w:cs="Arial"/>
          <w:color w:val="000000" w:themeColor="text1"/>
          <w:sz w:val="24"/>
          <w:szCs w:val="24"/>
        </w:rPr>
      </w:pPr>
      <w:r w:rsidRPr="00D375C0">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CA495A" w:rsidRDefault="00CA495A" w:rsidP="00F8438C">
      <w:pPr>
        <w:numPr>
          <w:ilvl w:val="0"/>
          <w:numId w:val="18"/>
        </w:numPr>
        <w:spacing w:after="100" w:line="360" w:lineRule="auto"/>
        <w:ind w:left="357" w:hanging="357"/>
        <w:rPr>
          <w:rFonts w:ascii="Arial" w:hAnsi="Arial" w:cs="Arial"/>
          <w:sz w:val="24"/>
          <w:szCs w:val="24"/>
        </w:rPr>
      </w:pPr>
      <w:r w:rsidRPr="00A63A74">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980F47" w:rsidRPr="00980F47" w:rsidRDefault="00980F47" w:rsidP="00980F47">
      <w:pPr>
        <w:spacing w:after="100" w:line="360" w:lineRule="auto"/>
        <w:rPr>
          <w:rFonts w:ascii="Arial" w:hAnsi="Arial" w:cs="Arial"/>
          <w:sz w:val="24"/>
          <w:szCs w:val="24"/>
        </w:rPr>
      </w:pPr>
    </w:p>
    <w:p w:rsidR="00CA495A" w:rsidRPr="00A63A74" w:rsidRDefault="00CA495A" w:rsidP="00F8438C">
      <w:pPr>
        <w:pStyle w:val="Nagwek2"/>
        <w:numPr>
          <w:ilvl w:val="0"/>
          <w:numId w:val="35"/>
        </w:numPr>
        <w:tabs>
          <w:tab w:val="left" w:pos="284"/>
        </w:tabs>
        <w:spacing w:line="360" w:lineRule="auto"/>
        <w:ind w:left="0" w:firstLine="0"/>
        <w:rPr>
          <w:rFonts w:cs="Arial"/>
          <w:szCs w:val="24"/>
        </w:rPr>
      </w:pPr>
      <w:r w:rsidRPr="00A63A74">
        <w:rPr>
          <w:rFonts w:cs="Arial"/>
          <w:szCs w:val="24"/>
        </w:rPr>
        <w:t>Wymagane informacje merytoryczne:</w:t>
      </w:r>
    </w:p>
    <w:p w:rsidR="00CA495A" w:rsidRPr="00A63A74" w:rsidRDefault="00F45EE2" w:rsidP="00A63A74">
      <w:pPr>
        <w:spacing w:after="100" w:line="360" w:lineRule="auto"/>
        <w:rPr>
          <w:rFonts w:ascii="Arial" w:hAnsi="Arial" w:cs="Arial"/>
          <w:sz w:val="24"/>
          <w:szCs w:val="24"/>
        </w:rPr>
      </w:pPr>
      <w:r w:rsidRPr="00A63A74">
        <w:rPr>
          <w:rFonts w:ascii="Arial" w:hAnsi="Arial" w:cs="Arial"/>
          <w:bCs/>
          <w:sz w:val="24"/>
          <w:szCs w:val="24"/>
        </w:rPr>
        <w:t>Wszystkie informacje z tabeli należy zamieścić w polu iii. 3. Oferty - pod syntetycznym opisem zadania lub w załączniku nr 1</w:t>
      </w:r>
      <w:r w:rsidR="00A63A74">
        <w:rPr>
          <w:rFonts w:ascii="Arial" w:hAnsi="Arial" w:cs="Arial"/>
          <w:bCs/>
          <w:sz w:val="24"/>
          <w:szCs w:val="24"/>
        </w:rPr>
        <w:t>.</w:t>
      </w:r>
    </w:p>
    <w:tbl>
      <w:tblPr>
        <w:tblW w:w="921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47"/>
      </w:tblGrid>
      <w:tr w:rsidR="00CA495A" w:rsidRPr="00A63A74" w:rsidTr="00A63A74">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rPr>
                <w:rFonts w:ascii="Arial" w:hAnsi="Arial" w:cs="Arial"/>
                <w:sz w:val="24"/>
                <w:szCs w:val="24"/>
              </w:rPr>
            </w:pPr>
            <w:r w:rsidRPr="00A63A74">
              <w:rPr>
                <w:rFonts w:ascii="Arial" w:hAnsi="Arial" w:cs="Arial"/>
                <w:bCs/>
                <w:sz w:val="24"/>
                <w:szCs w:val="24"/>
              </w:rPr>
              <w:t>Lp.</w:t>
            </w: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Opis wymaganej informacji merytorycznej</w:t>
            </w:r>
          </w:p>
        </w:tc>
      </w:tr>
      <w:tr w:rsidR="00CA495A" w:rsidRPr="00A63A74" w:rsidTr="00A63A74">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0"/>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Ramowy plan pracy lokalnego ośrodka „Kibice Razem” na cały okres realizacji zadania.</w:t>
            </w:r>
          </w:p>
        </w:tc>
      </w:tr>
      <w:tr w:rsidR="00CA495A" w:rsidRPr="00A63A74" w:rsidTr="00A63A74">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0"/>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Wykaz przeprowadzonych lub aktualnie wdrażanych projektów na rzecz środowiska kibiców.</w:t>
            </w:r>
          </w:p>
        </w:tc>
      </w:tr>
      <w:tr w:rsidR="00CA495A" w:rsidRPr="00A63A74" w:rsidTr="00A63A74">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0"/>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Wykaz rekomendacji i opinii o oferencie lub o realizowanych przez niego projektach.</w:t>
            </w:r>
          </w:p>
        </w:tc>
      </w:tr>
      <w:tr w:rsidR="00CA495A" w:rsidRPr="00A63A74" w:rsidTr="00A63A74">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0"/>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Plan promocji Gminy Miasto Szczecin.</w:t>
            </w:r>
          </w:p>
        </w:tc>
      </w:tr>
      <w:tr w:rsidR="00CA495A" w:rsidRPr="00A63A74" w:rsidTr="00A63A74">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0"/>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Treść regulaminu pracy ośrodka dla kibiców.</w:t>
            </w:r>
          </w:p>
        </w:tc>
      </w:tr>
      <w:tr w:rsidR="00CA495A" w:rsidRPr="00A63A74" w:rsidTr="00A63A74">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0"/>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Ramowy harmonogram organizowanych imprez.</w:t>
            </w:r>
          </w:p>
        </w:tc>
      </w:tr>
    </w:tbl>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 </w:t>
      </w:r>
    </w:p>
    <w:p w:rsidR="00CA495A" w:rsidRPr="00A63A74" w:rsidRDefault="00444E08" w:rsidP="00F8438C">
      <w:pPr>
        <w:pStyle w:val="Nagwek2"/>
        <w:numPr>
          <w:ilvl w:val="0"/>
          <w:numId w:val="35"/>
        </w:numPr>
        <w:tabs>
          <w:tab w:val="left" w:pos="426"/>
        </w:tabs>
        <w:spacing w:line="360" w:lineRule="auto"/>
        <w:ind w:left="0" w:firstLine="0"/>
        <w:rPr>
          <w:rFonts w:cs="Arial"/>
          <w:szCs w:val="24"/>
        </w:rPr>
      </w:pPr>
      <w:r w:rsidRPr="00A63A74">
        <w:rPr>
          <w:rFonts w:cs="Arial"/>
          <w:szCs w:val="24"/>
        </w:rPr>
        <w:t>Tryb wyboru ofert:</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Złożone w konkursie oferty przekazywane są do Biura Dialogu Obywatelskiego celem sprawdzenia pod względem formalnym.</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 </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Za błąd formalny uznaje się:</w:t>
      </w:r>
    </w:p>
    <w:p w:rsidR="00CA495A" w:rsidRPr="00A63A74" w:rsidRDefault="00CA495A" w:rsidP="00F8438C">
      <w:pPr>
        <w:numPr>
          <w:ilvl w:val="0"/>
          <w:numId w:val="19"/>
        </w:numPr>
        <w:spacing w:line="360" w:lineRule="auto"/>
        <w:ind w:left="357" w:hanging="357"/>
        <w:rPr>
          <w:rFonts w:ascii="Arial" w:hAnsi="Arial" w:cs="Arial"/>
          <w:sz w:val="24"/>
          <w:szCs w:val="24"/>
        </w:rPr>
      </w:pPr>
      <w:r w:rsidRPr="00A63A74">
        <w:rPr>
          <w:rFonts w:ascii="Arial" w:hAnsi="Arial" w:cs="Arial"/>
          <w:sz w:val="24"/>
          <w:szCs w:val="24"/>
        </w:rPr>
        <w:t>niezłożenie potwierdzenia złożenia oferty w formie papierowej,</w:t>
      </w:r>
    </w:p>
    <w:p w:rsidR="00CA495A" w:rsidRPr="00A63A74" w:rsidRDefault="00CA495A" w:rsidP="00F8438C">
      <w:pPr>
        <w:numPr>
          <w:ilvl w:val="0"/>
          <w:numId w:val="20"/>
        </w:numPr>
        <w:spacing w:line="360" w:lineRule="auto"/>
        <w:ind w:left="357" w:hanging="357"/>
        <w:rPr>
          <w:rFonts w:ascii="Arial" w:hAnsi="Arial" w:cs="Arial"/>
          <w:sz w:val="24"/>
          <w:szCs w:val="24"/>
        </w:rPr>
      </w:pPr>
      <w:r w:rsidRPr="00A63A74">
        <w:rPr>
          <w:rFonts w:ascii="Arial" w:hAnsi="Arial" w:cs="Arial"/>
          <w:sz w:val="24"/>
          <w:szCs w:val="24"/>
        </w:rPr>
        <w:t>złożenie potwierdzenia złożenia oferty po terminie,</w:t>
      </w:r>
    </w:p>
    <w:p w:rsidR="00CA495A" w:rsidRPr="00A63A74" w:rsidRDefault="00CA495A" w:rsidP="00F8438C">
      <w:pPr>
        <w:numPr>
          <w:ilvl w:val="0"/>
          <w:numId w:val="21"/>
        </w:numPr>
        <w:spacing w:line="360" w:lineRule="auto"/>
        <w:ind w:left="357" w:hanging="357"/>
        <w:rPr>
          <w:rFonts w:ascii="Arial" w:hAnsi="Arial" w:cs="Arial"/>
          <w:sz w:val="24"/>
          <w:szCs w:val="24"/>
        </w:rPr>
      </w:pPr>
      <w:r w:rsidRPr="00A63A74">
        <w:rPr>
          <w:rFonts w:ascii="Arial" w:hAnsi="Arial" w:cs="Arial"/>
          <w:sz w:val="24"/>
          <w:szCs w:val="24"/>
        </w:rPr>
        <w:t>ofertę złożoną przez podmiot nieuprawniony,</w:t>
      </w:r>
    </w:p>
    <w:p w:rsidR="00CA495A" w:rsidRPr="00A63A74" w:rsidRDefault="00CA495A" w:rsidP="00F8438C">
      <w:pPr>
        <w:numPr>
          <w:ilvl w:val="0"/>
          <w:numId w:val="22"/>
        </w:numPr>
        <w:spacing w:line="360" w:lineRule="auto"/>
        <w:ind w:left="357" w:hanging="357"/>
        <w:rPr>
          <w:rFonts w:ascii="Arial" w:hAnsi="Arial" w:cs="Arial"/>
          <w:sz w:val="24"/>
          <w:szCs w:val="24"/>
        </w:rPr>
      </w:pPr>
      <w:r w:rsidRPr="00A63A74">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CA495A" w:rsidRPr="00A63A74" w:rsidRDefault="00CA495A" w:rsidP="00F8438C">
      <w:pPr>
        <w:numPr>
          <w:ilvl w:val="0"/>
          <w:numId w:val="23"/>
        </w:numPr>
        <w:spacing w:after="100" w:line="360" w:lineRule="auto"/>
        <w:ind w:left="357" w:hanging="357"/>
        <w:rPr>
          <w:rFonts w:ascii="Arial" w:hAnsi="Arial" w:cs="Arial"/>
          <w:sz w:val="24"/>
          <w:szCs w:val="24"/>
        </w:rPr>
      </w:pPr>
      <w:r w:rsidRPr="00A63A74">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 </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Każdy błąd formalny określony w pkt 10 powoduje odrzucenie złożonej oferty, o czym Biuro Dialogu Obywatelskiego informuje organizację.</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Oceny merytorycznej ofert spełniających wymogi formalne, dokonuje Komisja powołana Zarządzeniem Prezydenta Miasta Szczecin.</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Wyniki konkursu publikowane są:</w:t>
      </w:r>
    </w:p>
    <w:p w:rsidR="00CA495A" w:rsidRPr="00A63A74" w:rsidRDefault="00CA495A" w:rsidP="00F8438C">
      <w:pPr>
        <w:numPr>
          <w:ilvl w:val="0"/>
          <w:numId w:val="24"/>
        </w:numPr>
        <w:spacing w:line="360" w:lineRule="auto"/>
        <w:ind w:left="357" w:hanging="357"/>
        <w:rPr>
          <w:rFonts w:ascii="Arial" w:hAnsi="Arial" w:cs="Arial"/>
          <w:sz w:val="24"/>
          <w:szCs w:val="24"/>
        </w:rPr>
      </w:pPr>
      <w:r w:rsidRPr="00A63A74">
        <w:rPr>
          <w:rFonts w:ascii="Arial" w:hAnsi="Arial" w:cs="Arial"/>
          <w:sz w:val="24"/>
          <w:szCs w:val="24"/>
        </w:rPr>
        <w:t>w Biuletynie Informacji Publicznej;</w:t>
      </w:r>
    </w:p>
    <w:p w:rsidR="00CA495A" w:rsidRPr="00A63A74" w:rsidRDefault="00CA495A" w:rsidP="00F8438C">
      <w:pPr>
        <w:numPr>
          <w:ilvl w:val="0"/>
          <w:numId w:val="25"/>
        </w:numPr>
        <w:spacing w:line="360" w:lineRule="auto"/>
        <w:ind w:left="357" w:hanging="357"/>
        <w:rPr>
          <w:rFonts w:ascii="Arial" w:hAnsi="Arial" w:cs="Arial"/>
          <w:sz w:val="24"/>
          <w:szCs w:val="24"/>
        </w:rPr>
      </w:pPr>
      <w:r w:rsidRPr="00A63A74">
        <w:rPr>
          <w:rFonts w:ascii="Arial" w:hAnsi="Arial" w:cs="Arial"/>
          <w:sz w:val="24"/>
          <w:szCs w:val="24"/>
        </w:rPr>
        <w:t>w siedzibie Gminy Miasto Szczecin w miejscu przeznaczonym na zamieszczanie ogłoszeń;</w:t>
      </w:r>
    </w:p>
    <w:p w:rsidR="00CA495A" w:rsidRPr="00A63A74" w:rsidRDefault="00CA495A" w:rsidP="00F8438C">
      <w:pPr>
        <w:numPr>
          <w:ilvl w:val="0"/>
          <w:numId w:val="26"/>
        </w:numPr>
        <w:spacing w:after="100" w:line="360" w:lineRule="auto"/>
        <w:ind w:left="357" w:hanging="357"/>
        <w:rPr>
          <w:rFonts w:ascii="Arial" w:hAnsi="Arial" w:cs="Arial"/>
          <w:sz w:val="24"/>
          <w:szCs w:val="24"/>
        </w:rPr>
      </w:pPr>
      <w:r w:rsidRPr="00A63A74">
        <w:rPr>
          <w:rFonts w:ascii="Arial" w:hAnsi="Arial" w:cs="Arial"/>
          <w:sz w:val="24"/>
          <w:szCs w:val="24"/>
        </w:rPr>
        <w:t>na stronie internetowej Gminy Miasto Szczecin.</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 </w:t>
      </w:r>
    </w:p>
    <w:p w:rsidR="00CA495A" w:rsidRPr="00A63A74" w:rsidRDefault="0075349D" w:rsidP="00F8438C">
      <w:pPr>
        <w:pStyle w:val="Nagwek2"/>
        <w:numPr>
          <w:ilvl w:val="0"/>
          <w:numId w:val="35"/>
        </w:numPr>
        <w:tabs>
          <w:tab w:val="left" w:pos="426"/>
        </w:tabs>
        <w:spacing w:line="360" w:lineRule="auto"/>
        <w:ind w:left="0" w:firstLine="0"/>
        <w:rPr>
          <w:rFonts w:cs="Arial"/>
          <w:szCs w:val="24"/>
        </w:rPr>
      </w:pPr>
      <w:r w:rsidRPr="00A63A74">
        <w:rPr>
          <w:rFonts w:cs="Arial"/>
          <w:szCs w:val="24"/>
        </w:rPr>
        <w:t xml:space="preserve"> Kryteria wyboru ofert:</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Przy wyborze ofert Gmina Miasto Szczecin oceniać będzie:</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 </w:t>
      </w:r>
    </w:p>
    <w:p w:rsidR="00CA495A" w:rsidRPr="00A63A74" w:rsidRDefault="00F45EE2" w:rsidP="00A63A74">
      <w:pPr>
        <w:spacing w:after="100" w:line="360" w:lineRule="auto"/>
        <w:rPr>
          <w:rFonts w:ascii="Arial" w:hAnsi="Arial" w:cs="Arial"/>
          <w:sz w:val="24"/>
          <w:szCs w:val="24"/>
        </w:rPr>
      </w:pPr>
      <w:r w:rsidRPr="00A63A74">
        <w:rPr>
          <w:rFonts w:ascii="Arial" w:hAnsi="Arial" w:cs="Arial"/>
          <w:bCs/>
          <w:sz w:val="24"/>
          <w:szCs w:val="24"/>
        </w:rPr>
        <w:t>Kryteria weryfikacji formalnej</w:t>
      </w:r>
    </w:p>
    <w:tbl>
      <w:tblPr>
        <w:tblW w:w="918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17"/>
      </w:tblGrid>
      <w:tr w:rsidR="00CA495A" w:rsidRPr="00A63A74" w:rsidTr="00F45EE2">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1"/>
              </w:numPr>
              <w:spacing w:after="40" w:line="360" w:lineRule="auto"/>
              <w:ind w:left="127" w:firstLine="0"/>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Złożenie w formie papierowej potwierdzenia złożenia oferty.</w:t>
            </w:r>
          </w:p>
        </w:tc>
      </w:tr>
      <w:tr w:rsidR="00CA495A" w:rsidRPr="00A63A74" w:rsidTr="00F45EE2">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1"/>
              </w:numPr>
              <w:spacing w:after="40" w:line="360" w:lineRule="auto"/>
              <w:ind w:left="127" w:firstLine="0"/>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Złożenie potwierdzenia złożenia oferty w terminie.</w:t>
            </w:r>
          </w:p>
        </w:tc>
      </w:tr>
      <w:tr w:rsidR="00CA495A" w:rsidRPr="00A63A74" w:rsidTr="00F45EE2">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1"/>
              </w:numPr>
              <w:spacing w:after="40" w:line="360" w:lineRule="auto"/>
              <w:ind w:left="127" w:firstLine="0"/>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Złożenie oferty przez podmiot uprawniony.</w:t>
            </w:r>
          </w:p>
        </w:tc>
      </w:tr>
      <w:tr w:rsidR="00CA495A" w:rsidRPr="00A63A74" w:rsidTr="00F45EE2">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1"/>
              </w:numPr>
              <w:spacing w:after="40" w:line="360" w:lineRule="auto"/>
              <w:ind w:left="127" w:firstLine="0"/>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CA495A" w:rsidRPr="00A63A74" w:rsidTr="00F45EE2">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1"/>
              </w:numPr>
              <w:spacing w:after="40" w:line="360" w:lineRule="auto"/>
              <w:ind w:left="127" w:firstLine="0"/>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CA495A" w:rsidRDefault="00CA495A" w:rsidP="00A63A74">
      <w:pPr>
        <w:spacing w:after="100" w:line="360" w:lineRule="auto"/>
        <w:rPr>
          <w:rFonts w:ascii="Arial" w:hAnsi="Arial" w:cs="Arial"/>
          <w:sz w:val="24"/>
          <w:szCs w:val="24"/>
        </w:rPr>
      </w:pPr>
      <w:r w:rsidRPr="00A63A74">
        <w:rPr>
          <w:rFonts w:ascii="Arial" w:hAnsi="Arial" w:cs="Arial"/>
          <w:sz w:val="24"/>
          <w:szCs w:val="24"/>
        </w:rPr>
        <w:t> </w:t>
      </w:r>
    </w:p>
    <w:p w:rsidR="00CA495A" w:rsidRPr="00A63A74" w:rsidRDefault="00F45EE2" w:rsidP="00A63A74">
      <w:pPr>
        <w:spacing w:after="100" w:line="360" w:lineRule="auto"/>
        <w:rPr>
          <w:rFonts w:ascii="Arial" w:hAnsi="Arial" w:cs="Arial"/>
          <w:sz w:val="24"/>
          <w:szCs w:val="24"/>
        </w:rPr>
      </w:pPr>
      <w:r w:rsidRPr="00A63A74">
        <w:rPr>
          <w:rFonts w:ascii="Arial" w:hAnsi="Arial" w:cs="Arial"/>
          <w:bCs/>
          <w:sz w:val="24"/>
          <w:szCs w:val="24"/>
        </w:rPr>
        <w:t>Kompletność informacji merytorycznych oraz zgodność proponowanego zadania z działalnością statutową organizacji.</w:t>
      </w:r>
    </w:p>
    <w:tbl>
      <w:tblPr>
        <w:tblW w:w="921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47"/>
      </w:tblGrid>
      <w:tr w:rsidR="00CA495A" w:rsidRPr="00A63A74" w:rsidTr="00A63A74">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2"/>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Ramowy plan pracy lokalnego ośrodka „Kibice Razem” na cały okres realizacji zadania.</w:t>
            </w:r>
          </w:p>
        </w:tc>
      </w:tr>
      <w:tr w:rsidR="00CA495A" w:rsidRPr="00A63A74" w:rsidTr="00A63A74">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2"/>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Wykaz przeprowadzonych lub aktualnie wdrażanych projektów na rzecz środowiska kibiców.</w:t>
            </w:r>
          </w:p>
        </w:tc>
      </w:tr>
      <w:tr w:rsidR="00CA495A" w:rsidRPr="00A63A74" w:rsidTr="00A63A74">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2"/>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Wykaz rekomendacji i opinii o oferencie lub o realizowanych przez niego projektach.</w:t>
            </w:r>
          </w:p>
        </w:tc>
      </w:tr>
      <w:tr w:rsidR="00CA495A" w:rsidRPr="00A63A74" w:rsidTr="00A63A74">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2"/>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Plan promocji Gminy Miasto Szczecin.</w:t>
            </w:r>
          </w:p>
        </w:tc>
      </w:tr>
      <w:tr w:rsidR="00CA495A" w:rsidRPr="00A63A74" w:rsidTr="00A63A74">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2"/>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Treść regulaminu pracy ośrodka dla kibiców.</w:t>
            </w:r>
          </w:p>
        </w:tc>
      </w:tr>
      <w:tr w:rsidR="00CA495A" w:rsidRPr="00A63A74" w:rsidTr="00A63A74">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2"/>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Ramowy harmonogram organizowanych imprez.</w:t>
            </w:r>
          </w:p>
        </w:tc>
      </w:tr>
    </w:tbl>
    <w:p w:rsidR="00A63A74" w:rsidRDefault="00A63A74" w:rsidP="00A63A74">
      <w:pPr>
        <w:spacing w:after="100" w:line="360" w:lineRule="auto"/>
        <w:rPr>
          <w:rFonts w:ascii="Arial" w:hAnsi="Arial" w:cs="Arial"/>
          <w:sz w:val="24"/>
          <w:szCs w:val="24"/>
        </w:rPr>
      </w:pPr>
    </w:p>
    <w:p w:rsidR="00CA495A" w:rsidRPr="00A63A74" w:rsidRDefault="00A63A74" w:rsidP="00A63A74">
      <w:pPr>
        <w:spacing w:after="100" w:line="360" w:lineRule="auto"/>
        <w:rPr>
          <w:rFonts w:ascii="Arial" w:hAnsi="Arial" w:cs="Arial"/>
          <w:sz w:val="24"/>
          <w:szCs w:val="24"/>
        </w:rPr>
      </w:pPr>
      <w:r w:rsidRPr="00A63A74">
        <w:rPr>
          <w:rFonts w:ascii="Arial" w:hAnsi="Arial" w:cs="Arial"/>
          <w:bCs/>
          <w:sz w:val="24"/>
          <w:szCs w:val="24"/>
        </w:rPr>
        <w:t>Kryteria oceny merytorycznej</w:t>
      </w:r>
    </w:p>
    <w:p w:rsidR="00CA495A" w:rsidRPr="00A63A74" w:rsidRDefault="00A63A74" w:rsidP="00A63A74">
      <w:pPr>
        <w:spacing w:after="100" w:line="360" w:lineRule="auto"/>
        <w:rPr>
          <w:rFonts w:ascii="Arial" w:hAnsi="Arial" w:cs="Arial"/>
          <w:sz w:val="24"/>
          <w:szCs w:val="24"/>
        </w:rPr>
      </w:pPr>
      <w:r w:rsidRPr="00A63A74">
        <w:rPr>
          <w:rFonts w:ascii="Arial" w:hAnsi="Arial" w:cs="Arial"/>
          <w:bCs/>
          <w:iCs/>
          <w:sz w:val="24"/>
          <w:szCs w:val="24"/>
        </w:rPr>
        <w:t>Forma opisowa</w:t>
      </w:r>
    </w:p>
    <w:tbl>
      <w:tblPr>
        <w:tblW w:w="9226"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47"/>
        <w:gridCol w:w="12"/>
      </w:tblGrid>
      <w:tr w:rsidR="00CA495A" w:rsidRPr="00A63A74" w:rsidTr="00F45EE2">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rPr>
                <w:rFonts w:ascii="Arial" w:hAnsi="Arial" w:cs="Arial"/>
                <w:sz w:val="24"/>
                <w:szCs w:val="24"/>
              </w:rPr>
            </w:pPr>
            <w:r w:rsidRPr="00A63A74">
              <w:rPr>
                <w:rFonts w:ascii="Arial" w:hAnsi="Arial" w:cs="Arial"/>
                <w:bCs/>
                <w:sz w:val="24"/>
                <w:szCs w:val="24"/>
              </w:rPr>
              <w:t>Lp.</w:t>
            </w:r>
          </w:p>
        </w:tc>
        <w:tc>
          <w:tcPr>
            <w:tcW w:w="8659"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88"/>
              <w:rPr>
                <w:rFonts w:ascii="Arial" w:hAnsi="Arial" w:cs="Arial"/>
                <w:sz w:val="24"/>
                <w:szCs w:val="24"/>
              </w:rPr>
            </w:pPr>
            <w:r w:rsidRPr="00A63A74">
              <w:rPr>
                <w:rFonts w:ascii="Arial" w:hAnsi="Arial" w:cs="Arial"/>
                <w:bCs/>
                <w:sz w:val="24"/>
                <w:szCs w:val="24"/>
              </w:rPr>
              <w:t>art. 15 ust.1 Ustawy</w:t>
            </w:r>
          </w:p>
        </w:tc>
      </w:tr>
      <w:tr w:rsidR="00CA495A" w:rsidRPr="00A63A74" w:rsidTr="00A63A74">
        <w:tblPrEx>
          <w:tblCellMar>
            <w:left w:w="0" w:type="dxa"/>
            <w:right w:w="0" w:type="dxa"/>
          </w:tblCellMar>
        </w:tblPrEx>
        <w:trPr>
          <w:gridAfter w:val="1"/>
          <w:wAfter w:w="12" w:type="dxa"/>
        </w:trPr>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3"/>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88"/>
              <w:rPr>
                <w:rFonts w:ascii="Arial" w:hAnsi="Arial" w:cs="Arial"/>
                <w:sz w:val="24"/>
                <w:szCs w:val="24"/>
              </w:rPr>
            </w:pPr>
            <w:r w:rsidRPr="00A63A74">
              <w:rPr>
                <w:rFonts w:ascii="Arial" w:hAnsi="Arial" w:cs="Arial"/>
                <w:bCs/>
                <w:sz w:val="24"/>
                <w:szCs w:val="24"/>
              </w:rPr>
              <w:t>Ocena możliwości realizacji zadania publicznego przez organizację.</w:t>
            </w:r>
            <w:r w:rsidRPr="00A63A74">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A63A74">
              <w:rPr>
                <w:rFonts w:ascii="Arial" w:hAnsi="Arial" w:cs="Arial"/>
                <w:sz w:val="24"/>
                <w:szCs w:val="24"/>
              </w:rPr>
              <w:br/>
              <w:t xml:space="preserve">Ocena zakładanych rezultatów realizacji zadania publicznego oraz sposobu monitorowania rezultatów/źródło informacji o osiągnięciu wskaźnika. </w:t>
            </w:r>
            <w:r w:rsidRPr="00A63A74">
              <w:rPr>
                <w:rFonts w:ascii="Arial" w:hAnsi="Arial" w:cs="Arial"/>
                <w:sz w:val="24"/>
                <w:szCs w:val="24"/>
              </w:rPr>
              <w:br/>
              <w:t>Działalność społeczna n</w:t>
            </w:r>
            <w:r w:rsidR="00F45EE2" w:rsidRPr="00A63A74">
              <w:rPr>
                <w:rFonts w:ascii="Arial" w:hAnsi="Arial" w:cs="Arial"/>
                <w:sz w:val="24"/>
                <w:szCs w:val="24"/>
              </w:rPr>
              <w:t xml:space="preserve">a rzecz środowiska lokalnego. </w:t>
            </w:r>
          </w:p>
        </w:tc>
      </w:tr>
      <w:tr w:rsidR="00CA495A" w:rsidRPr="00A63A74" w:rsidTr="00A63A74">
        <w:tblPrEx>
          <w:tblCellMar>
            <w:left w:w="0" w:type="dxa"/>
            <w:right w:w="0" w:type="dxa"/>
          </w:tblCellMar>
        </w:tblPrEx>
        <w:trPr>
          <w:gridAfter w:val="1"/>
          <w:wAfter w:w="12" w:type="dxa"/>
        </w:trPr>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3"/>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88"/>
              <w:rPr>
                <w:rFonts w:ascii="Arial" w:hAnsi="Arial" w:cs="Arial"/>
                <w:sz w:val="24"/>
                <w:szCs w:val="24"/>
              </w:rPr>
            </w:pPr>
            <w:r w:rsidRPr="00A63A74">
              <w:rPr>
                <w:rFonts w:ascii="Arial" w:hAnsi="Arial" w:cs="Arial"/>
                <w:bCs/>
                <w:sz w:val="24"/>
                <w:szCs w:val="24"/>
              </w:rPr>
              <w:t>Ocena przedstawionej kalkulacji kosztów realizacji zadania publicznego,  w tym w odniesieniu do zakresu rzeczowego zadania.</w:t>
            </w:r>
            <w:r w:rsidRPr="00A63A74">
              <w:rPr>
                <w:rFonts w:ascii="Arial" w:hAnsi="Arial" w:cs="Arial"/>
                <w:sz w:val="24"/>
                <w:szCs w:val="24"/>
              </w:rPr>
              <w:br/>
              <w:t xml:space="preserve">Ocena kosztów - czy są racjonalne, spójne i niezbędne z punktu widzenia realizacji zadania. </w:t>
            </w:r>
            <w:r w:rsidRPr="00A63A74">
              <w:rPr>
                <w:rFonts w:ascii="Arial" w:hAnsi="Arial" w:cs="Arial"/>
                <w:sz w:val="24"/>
                <w:szCs w:val="24"/>
              </w:rPr>
              <w:br/>
              <w:t>Ocena prawidłowego zakwalifikowania kosztów do kategorii kosztorysu.</w:t>
            </w:r>
          </w:p>
        </w:tc>
      </w:tr>
      <w:tr w:rsidR="00CA495A" w:rsidRPr="00A63A74" w:rsidTr="00A63A74">
        <w:tblPrEx>
          <w:tblCellMar>
            <w:left w:w="0" w:type="dxa"/>
            <w:right w:w="0" w:type="dxa"/>
          </w:tblCellMar>
        </w:tblPrEx>
        <w:trPr>
          <w:gridAfter w:val="1"/>
          <w:wAfter w:w="12" w:type="dxa"/>
        </w:trPr>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3"/>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88"/>
              <w:rPr>
                <w:rFonts w:ascii="Arial" w:hAnsi="Arial" w:cs="Arial"/>
                <w:sz w:val="24"/>
                <w:szCs w:val="24"/>
              </w:rPr>
            </w:pPr>
            <w:r w:rsidRPr="00A63A74">
              <w:rPr>
                <w:rFonts w:ascii="Arial" w:hAnsi="Arial" w:cs="Arial"/>
                <w:bCs/>
                <w:sz w:val="24"/>
                <w:szCs w:val="24"/>
              </w:rPr>
              <w:t>Ocena proponowanej jakości wykonania zadania i kwalifikacje osób, przy udziale których Organizacja będzie realizować zadanie publiczne.</w:t>
            </w:r>
            <w:r w:rsidRPr="00A63A74">
              <w:rPr>
                <w:rFonts w:ascii="Arial" w:hAnsi="Arial" w:cs="Arial"/>
                <w:sz w:val="24"/>
                <w:szCs w:val="24"/>
              </w:rPr>
              <w:br/>
              <w:t xml:space="preserve">Ocena kadry projektu rzetelny, wyczerpujący i niezbędny z punktu widzenia realizacji zadania. </w:t>
            </w:r>
            <w:r w:rsidRPr="00A63A74">
              <w:rPr>
                <w:rFonts w:ascii="Arial" w:hAnsi="Arial" w:cs="Arial"/>
                <w:sz w:val="24"/>
                <w:szCs w:val="24"/>
              </w:rPr>
              <w:br/>
              <w:t>P</w:t>
            </w:r>
            <w:r w:rsidR="00F45EE2" w:rsidRPr="00A63A74">
              <w:rPr>
                <w:rFonts w:ascii="Arial" w:hAnsi="Arial" w:cs="Arial"/>
                <w:sz w:val="24"/>
                <w:szCs w:val="24"/>
              </w:rPr>
              <w:t xml:space="preserve">romocja Gminy Miasto Szczecin. </w:t>
            </w:r>
          </w:p>
        </w:tc>
      </w:tr>
      <w:tr w:rsidR="00CA495A" w:rsidRPr="00A63A74" w:rsidTr="00A63A74">
        <w:tblPrEx>
          <w:tblCellMar>
            <w:left w:w="0" w:type="dxa"/>
            <w:right w:w="0" w:type="dxa"/>
          </w:tblCellMar>
        </w:tblPrEx>
        <w:trPr>
          <w:gridAfter w:val="1"/>
          <w:wAfter w:w="12" w:type="dxa"/>
        </w:trPr>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3"/>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88"/>
              <w:rPr>
                <w:rFonts w:ascii="Arial" w:hAnsi="Arial" w:cs="Arial"/>
                <w:sz w:val="24"/>
                <w:szCs w:val="24"/>
              </w:rPr>
            </w:pPr>
            <w:r w:rsidRPr="00A63A74">
              <w:rPr>
                <w:rFonts w:ascii="Arial" w:hAnsi="Arial" w:cs="Arial"/>
                <w:bCs/>
                <w:sz w:val="24"/>
                <w:szCs w:val="24"/>
              </w:rPr>
              <w:t>Ocena uwzględnionego przez organizację udziału środków finansowych własnych lub środków pochodzących z innych źródeł na realizację zadania publicznego.</w:t>
            </w:r>
          </w:p>
        </w:tc>
      </w:tr>
      <w:tr w:rsidR="00CA495A" w:rsidRPr="00A63A74" w:rsidTr="00A63A74">
        <w:tblPrEx>
          <w:tblCellMar>
            <w:left w:w="0" w:type="dxa"/>
            <w:right w:w="0" w:type="dxa"/>
          </w:tblCellMar>
        </w:tblPrEx>
        <w:trPr>
          <w:gridAfter w:val="1"/>
          <w:wAfter w:w="12" w:type="dxa"/>
        </w:trPr>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3"/>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88"/>
              <w:rPr>
                <w:rFonts w:ascii="Arial" w:hAnsi="Arial" w:cs="Arial"/>
                <w:sz w:val="24"/>
                <w:szCs w:val="24"/>
              </w:rPr>
            </w:pPr>
            <w:r w:rsidRPr="00A63A74">
              <w:rPr>
                <w:rFonts w:ascii="Arial" w:hAnsi="Arial" w:cs="Arial"/>
                <w:bCs/>
                <w:sz w:val="24"/>
                <w:szCs w:val="24"/>
              </w:rPr>
              <w:t>Ocena planowanego przez organizację wkładu rzeczowego, osobowego, w tym świadczeń wolontariuszy i pracy społecznej członków.</w:t>
            </w:r>
          </w:p>
        </w:tc>
      </w:tr>
      <w:tr w:rsidR="00CA495A" w:rsidRPr="00A63A74" w:rsidTr="00A63A74">
        <w:tblPrEx>
          <w:tblCellMar>
            <w:left w:w="0" w:type="dxa"/>
            <w:right w:w="0" w:type="dxa"/>
          </w:tblCellMar>
        </w:tblPrEx>
        <w:trPr>
          <w:gridAfter w:val="1"/>
          <w:wAfter w:w="12" w:type="dxa"/>
        </w:trPr>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3"/>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88"/>
              <w:rPr>
                <w:rFonts w:ascii="Arial" w:hAnsi="Arial" w:cs="Arial"/>
                <w:sz w:val="24"/>
                <w:szCs w:val="24"/>
              </w:rPr>
            </w:pPr>
            <w:r w:rsidRPr="00A63A74">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CA495A" w:rsidRPr="00A63A74" w:rsidRDefault="00CA495A" w:rsidP="00A63A74">
      <w:pPr>
        <w:spacing w:after="100" w:line="360" w:lineRule="auto"/>
        <w:rPr>
          <w:rFonts w:ascii="Arial" w:hAnsi="Arial" w:cs="Arial"/>
          <w:sz w:val="24"/>
          <w:szCs w:val="24"/>
        </w:rPr>
      </w:pP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Uwaga!</w:t>
      </w:r>
      <w:r w:rsidRPr="00A63A74">
        <w:rPr>
          <w:rFonts w:ascii="Arial" w:hAnsi="Arial" w:cs="Arial"/>
          <w:sz w:val="24"/>
          <w:szCs w:val="24"/>
        </w:rPr>
        <w:br/>
        <w:t>Brak wymaganych informacji merytorycznych może skutkować znacznym obniżeniem przyznanych środków.</w:t>
      </w:r>
      <w:r w:rsidRPr="00A63A74">
        <w:rPr>
          <w:rFonts w:ascii="Arial" w:hAnsi="Arial" w:cs="Arial"/>
          <w:sz w:val="24"/>
          <w:szCs w:val="24"/>
        </w:rPr>
        <w:br/>
        <w:t xml:space="preserve">Dotację może uzyskać organizacja, która otrzymała pozytywną ocenę za kryterium 1,2,3,4 i 6 oceny merytorycznej oraz rekomendację komisji konkursowej. </w:t>
      </w:r>
      <w:r w:rsidRPr="00A63A74">
        <w:rPr>
          <w:rFonts w:ascii="Arial" w:hAnsi="Arial" w:cs="Arial"/>
          <w:sz w:val="24"/>
          <w:szCs w:val="24"/>
        </w:rPr>
        <w:br/>
        <w:t>Ostatecznego wyboru ofert dokona Prezydent Miasta bądź właściwy Zastępca Prezydenta Miasta w drodze oświadczenia woli.</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 </w:t>
      </w:r>
    </w:p>
    <w:p w:rsidR="00CA495A" w:rsidRPr="00A63A74" w:rsidRDefault="0075349D" w:rsidP="00F8438C">
      <w:pPr>
        <w:pStyle w:val="Nagwek2"/>
        <w:numPr>
          <w:ilvl w:val="0"/>
          <w:numId w:val="35"/>
        </w:numPr>
        <w:tabs>
          <w:tab w:val="left" w:pos="426"/>
        </w:tabs>
        <w:spacing w:line="360" w:lineRule="auto"/>
        <w:ind w:left="0" w:firstLine="0"/>
        <w:rPr>
          <w:rFonts w:cs="Arial"/>
          <w:szCs w:val="24"/>
        </w:rPr>
      </w:pPr>
      <w:r w:rsidRPr="00A63A74">
        <w:rPr>
          <w:rFonts w:cs="Arial"/>
          <w:szCs w:val="24"/>
        </w:rPr>
        <w:t>Termin dokonania wyboru ofert:</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Termin dokonania wyboru ofert nastąpi w ciągu 60 dni od dnia zakończenia naboru ofert.</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 </w:t>
      </w:r>
    </w:p>
    <w:p w:rsidR="00CA495A" w:rsidRPr="00A63A74" w:rsidRDefault="00CA495A" w:rsidP="00F8438C">
      <w:pPr>
        <w:pStyle w:val="Nagwek2"/>
        <w:numPr>
          <w:ilvl w:val="0"/>
          <w:numId w:val="35"/>
        </w:numPr>
        <w:tabs>
          <w:tab w:val="left" w:pos="426"/>
        </w:tabs>
        <w:spacing w:line="360" w:lineRule="auto"/>
        <w:ind w:left="0" w:firstLine="0"/>
        <w:rPr>
          <w:rFonts w:cs="Arial"/>
          <w:szCs w:val="24"/>
        </w:rPr>
      </w:pPr>
      <w:r w:rsidRPr="00A63A74">
        <w:rPr>
          <w:rFonts w:cs="Arial"/>
          <w:szCs w:val="24"/>
        </w:rPr>
        <w:t>Zrealizowane przez Gminę Miasto Szczecin w roku ogłoszenia otwartego konkursu ofert oraz w roku poprzednim zadania publiczne tego samego rodzaju i związane z nimi koszty, ze szczególnym uwzględnieniem wysokości do</w:t>
      </w:r>
      <w:r w:rsidR="0075349D" w:rsidRPr="00A63A74">
        <w:rPr>
          <w:rFonts w:cs="Arial"/>
          <w:szCs w:val="24"/>
        </w:rPr>
        <w:t>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567"/>
        <w:gridCol w:w="4195"/>
        <w:gridCol w:w="4309"/>
      </w:tblGrid>
      <w:tr w:rsidR="00CA495A" w:rsidRPr="00A63A74" w:rsidTr="00F45EE2">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rPr>
                <w:rFonts w:ascii="Arial" w:hAnsi="Arial" w:cs="Arial"/>
                <w:sz w:val="24"/>
                <w:szCs w:val="24"/>
              </w:rPr>
            </w:pPr>
            <w:r w:rsidRPr="00A63A74">
              <w:rPr>
                <w:rFonts w:ascii="Arial" w:hAnsi="Arial" w:cs="Arial"/>
                <w:bCs/>
                <w:sz w:val="24"/>
                <w:szCs w:val="24"/>
              </w:rPr>
              <w:t>Lp.</w:t>
            </w:r>
          </w:p>
        </w:tc>
        <w:tc>
          <w:tcPr>
            <w:tcW w:w="4195"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78"/>
              <w:rPr>
                <w:rFonts w:ascii="Arial" w:hAnsi="Arial" w:cs="Arial"/>
                <w:sz w:val="24"/>
                <w:szCs w:val="24"/>
              </w:rPr>
            </w:pPr>
            <w:r w:rsidRPr="00A63A74">
              <w:rPr>
                <w:rFonts w:ascii="Arial" w:hAnsi="Arial" w:cs="Arial"/>
                <w:bCs/>
                <w:sz w:val="24"/>
                <w:szCs w:val="24"/>
              </w:rPr>
              <w:t>Wysokość środków (w zł)</w:t>
            </w:r>
          </w:p>
        </w:tc>
      </w:tr>
      <w:tr w:rsidR="00CA495A" w:rsidRPr="00A63A74" w:rsidTr="00F45EE2">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4"/>
              </w:numPr>
              <w:spacing w:after="40" w:line="360" w:lineRule="auto"/>
              <w:ind w:left="0" w:firstLine="127"/>
              <w:rPr>
                <w:rFonts w:ascii="Arial" w:hAnsi="Arial" w:cs="Arial"/>
                <w:sz w:val="24"/>
                <w:szCs w:val="24"/>
              </w:rPr>
            </w:pPr>
          </w:p>
        </w:tc>
        <w:tc>
          <w:tcPr>
            <w:tcW w:w="4195"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sz w:val="24"/>
                <w:szCs w:val="24"/>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78"/>
              <w:jc w:val="right"/>
              <w:rPr>
                <w:rFonts w:ascii="Arial" w:hAnsi="Arial" w:cs="Arial"/>
                <w:sz w:val="24"/>
                <w:szCs w:val="24"/>
              </w:rPr>
            </w:pPr>
            <w:r w:rsidRPr="00A63A74">
              <w:rPr>
                <w:rFonts w:ascii="Arial" w:hAnsi="Arial" w:cs="Arial"/>
                <w:sz w:val="24"/>
                <w:szCs w:val="24"/>
              </w:rPr>
              <w:t>60 000,00</w:t>
            </w:r>
          </w:p>
        </w:tc>
      </w:tr>
      <w:tr w:rsidR="00CA495A" w:rsidRPr="00A63A74" w:rsidTr="00F45EE2">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F8438C">
            <w:pPr>
              <w:numPr>
                <w:ilvl w:val="0"/>
                <w:numId w:val="34"/>
              </w:numPr>
              <w:spacing w:after="40" w:line="360" w:lineRule="auto"/>
              <w:ind w:left="0" w:firstLine="127"/>
              <w:rPr>
                <w:rFonts w:ascii="Arial" w:hAnsi="Arial" w:cs="Arial"/>
                <w:sz w:val="24"/>
                <w:szCs w:val="24"/>
              </w:rPr>
            </w:pPr>
          </w:p>
        </w:tc>
        <w:tc>
          <w:tcPr>
            <w:tcW w:w="4195"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25"/>
              <w:rPr>
                <w:rFonts w:ascii="Arial" w:hAnsi="Arial" w:cs="Arial"/>
                <w:sz w:val="24"/>
                <w:szCs w:val="24"/>
              </w:rPr>
            </w:pPr>
            <w:r w:rsidRPr="00A63A74">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CA495A" w:rsidRPr="00A63A74" w:rsidRDefault="00CA495A" w:rsidP="00A63A74">
            <w:pPr>
              <w:spacing w:after="40" w:line="360" w:lineRule="auto"/>
              <w:ind w:left="178"/>
              <w:jc w:val="right"/>
              <w:rPr>
                <w:rFonts w:ascii="Arial" w:hAnsi="Arial" w:cs="Arial"/>
                <w:sz w:val="24"/>
                <w:szCs w:val="24"/>
              </w:rPr>
            </w:pPr>
            <w:r w:rsidRPr="00A63A74">
              <w:rPr>
                <w:rFonts w:ascii="Arial" w:hAnsi="Arial" w:cs="Arial"/>
                <w:sz w:val="24"/>
                <w:szCs w:val="24"/>
              </w:rPr>
              <w:t>60 000,00</w:t>
            </w:r>
          </w:p>
        </w:tc>
      </w:tr>
    </w:tbl>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 </w:t>
      </w:r>
    </w:p>
    <w:p w:rsidR="00CA495A" w:rsidRPr="00A63A74" w:rsidRDefault="00485A2A" w:rsidP="00A63A74">
      <w:pPr>
        <w:pStyle w:val="Nagwek2"/>
        <w:spacing w:line="360" w:lineRule="auto"/>
        <w:rPr>
          <w:rFonts w:cs="Arial"/>
          <w:szCs w:val="24"/>
        </w:rPr>
      </w:pPr>
      <w:r w:rsidRPr="00A63A74">
        <w:rPr>
          <w:rFonts w:cs="Arial"/>
          <w:szCs w:val="24"/>
        </w:rPr>
        <w:t>14. Ochrona danych osobowych:</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Zgodnie z art. 13, 14,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rsidR="00CA495A" w:rsidRPr="00A63A74" w:rsidRDefault="00CA495A" w:rsidP="00F8438C">
      <w:pPr>
        <w:numPr>
          <w:ilvl w:val="0"/>
          <w:numId w:val="27"/>
        </w:numPr>
        <w:spacing w:line="360" w:lineRule="auto"/>
        <w:ind w:left="357" w:hanging="357"/>
        <w:rPr>
          <w:rFonts w:ascii="Arial" w:hAnsi="Arial" w:cs="Arial"/>
          <w:sz w:val="24"/>
          <w:szCs w:val="24"/>
        </w:rPr>
      </w:pPr>
      <w:r w:rsidRPr="00A63A74">
        <w:rPr>
          <w:rFonts w:ascii="Arial" w:hAnsi="Arial" w:cs="Arial"/>
          <w:sz w:val="24"/>
          <w:szCs w:val="24"/>
        </w:rPr>
        <w:t>administratorem Pani/Pana danych osobowych jest Gmina Miasto Szczecin - Urząd Miasta Szczecin z siedzibą w Szczecinie, pl. Armii Krajowej 1;</w:t>
      </w:r>
    </w:p>
    <w:p w:rsidR="00CA495A" w:rsidRPr="00A63A74" w:rsidRDefault="00CA495A" w:rsidP="00F8438C">
      <w:pPr>
        <w:numPr>
          <w:ilvl w:val="0"/>
          <w:numId w:val="28"/>
        </w:numPr>
        <w:spacing w:line="360" w:lineRule="auto"/>
        <w:ind w:left="357" w:hanging="357"/>
        <w:rPr>
          <w:rFonts w:ascii="Arial" w:hAnsi="Arial" w:cs="Arial"/>
          <w:sz w:val="24"/>
          <w:szCs w:val="24"/>
        </w:rPr>
      </w:pPr>
      <w:r w:rsidRPr="00A63A74">
        <w:rPr>
          <w:rFonts w:ascii="Arial" w:hAnsi="Arial" w:cs="Arial"/>
          <w:sz w:val="24"/>
          <w:szCs w:val="24"/>
        </w:rPr>
        <w:t>inspektor ochrony danych osobowych w Gminie Miasto Szczecin - Urząd Miasta Szczecin – dane kontaktowe: Inspektor Danych Osobowych, Urząd Miasta Szczecin, pl. Armii Krajowej 1, 70-456 Szczecin, telefon: 91 424 57 02, e-mail: iod@um.szczecin.pl Powyższe dane kontaktowe służą wyłącznie do kontaktów w sprawach związanych bezpośrednio z przetwarzaniem danych osobowych;</w:t>
      </w:r>
    </w:p>
    <w:p w:rsidR="00CA495A" w:rsidRPr="00A63A74" w:rsidRDefault="00CA495A" w:rsidP="00F8438C">
      <w:pPr>
        <w:numPr>
          <w:ilvl w:val="0"/>
          <w:numId w:val="29"/>
        </w:numPr>
        <w:spacing w:after="100" w:line="360" w:lineRule="auto"/>
        <w:ind w:left="357" w:hanging="357"/>
        <w:rPr>
          <w:rFonts w:ascii="Arial" w:hAnsi="Arial" w:cs="Arial"/>
          <w:sz w:val="24"/>
          <w:szCs w:val="24"/>
        </w:rPr>
      </w:pPr>
      <w:r w:rsidRPr="00A63A74">
        <w:rPr>
          <w:rFonts w:ascii="Arial" w:hAnsi="Arial" w:cs="Arial"/>
          <w:sz w:val="24"/>
          <w:szCs w:val="24"/>
        </w:rPr>
        <w:t>Pani/Pana dane osobowe przetwarzane będą na podstawie art. 6 ust. 1 lit. c i lit. e RODO w celu związanym z postępowaniem – zlecenie realizacji zadania publicznego organizacji prowadzącej działalność pożytku publicznego prowadzonym w trybie niniejszego otwartego konkursu ofert zgodnie z ustawą z dnia 24 kwietnia 2003 r. o działalności pożytku publicznego i o wolontariacie.</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 xml:space="preserve">Klauzula informacyjna Gminy Miasto Szczecin - Urzędu Miasta Szczecin wynikająca z przepisów RODO, dostępna jest na stronie </w:t>
      </w:r>
      <w:hyperlink r:id="rId7" w:history="1">
        <w:r w:rsidR="00485A2A" w:rsidRPr="00A63A74">
          <w:rPr>
            <w:rStyle w:val="Hipercze"/>
            <w:rFonts w:ascii="Arial" w:hAnsi="Arial" w:cs="Arial"/>
            <w:sz w:val="24"/>
            <w:szCs w:val="24"/>
          </w:rPr>
          <w:t>http://bip.um.szczecin.pl/chapter_131142.asp</w:t>
        </w:r>
      </w:hyperlink>
    </w:p>
    <w:p w:rsidR="00CA495A" w:rsidRPr="00A63A74" w:rsidRDefault="00CA495A" w:rsidP="00A63A74">
      <w:pPr>
        <w:spacing w:after="100" w:line="360" w:lineRule="auto"/>
        <w:rPr>
          <w:rFonts w:ascii="Arial" w:hAnsi="Arial" w:cs="Arial"/>
          <w:sz w:val="24"/>
          <w:szCs w:val="24"/>
        </w:rPr>
      </w:pPr>
    </w:p>
    <w:p w:rsidR="00CA495A" w:rsidRPr="00A63A74" w:rsidRDefault="00485A2A" w:rsidP="00A63A74">
      <w:pPr>
        <w:pStyle w:val="Nagwek2"/>
        <w:spacing w:line="360" w:lineRule="auto"/>
        <w:rPr>
          <w:rFonts w:cs="Arial"/>
          <w:szCs w:val="24"/>
        </w:rPr>
      </w:pPr>
      <w:r w:rsidRPr="00A63A74">
        <w:rPr>
          <w:rFonts w:cs="Arial"/>
          <w:szCs w:val="24"/>
        </w:rPr>
        <w:t>15. Informacje dodatkowe:</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Informacji o konkursie udzielają:</w:t>
      </w: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 xml:space="preserve">- pod względem formalnym </w:t>
      </w:r>
      <w:r w:rsidRPr="00A63A74">
        <w:rPr>
          <w:rFonts w:ascii="Arial" w:hAnsi="Arial" w:cs="Arial"/>
          <w:iCs/>
          <w:sz w:val="24"/>
          <w:szCs w:val="24"/>
        </w:rPr>
        <w:t>(Wydział/Biuro, imię i nazwisko, tel., adres e-mail):</w:t>
      </w:r>
      <w:r w:rsidRPr="00A63A74">
        <w:rPr>
          <w:rFonts w:ascii="Arial" w:hAnsi="Arial" w:cs="Arial"/>
          <w:sz w:val="24"/>
          <w:szCs w:val="24"/>
        </w:rPr>
        <w:t xml:space="preserve"> Biuro Dialogu Obywatelskiego, Ilona Krupecka, tel.: 91424</w:t>
      </w:r>
      <w:r w:rsidRPr="00A63A74">
        <w:rPr>
          <w:rFonts w:ascii="Arial" w:hAnsi="Arial" w:cs="Arial"/>
          <w:bCs/>
          <w:sz w:val="24"/>
          <w:szCs w:val="24"/>
        </w:rPr>
        <w:t>5107</w:t>
      </w:r>
      <w:r w:rsidRPr="00A63A74">
        <w:rPr>
          <w:rFonts w:ascii="Arial" w:hAnsi="Arial" w:cs="Arial"/>
          <w:sz w:val="24"/>
          <w:szCs w:val="24"/>
        </w:rPr>
        <w:t xml:space="preserve">, e-mail: </w:t>
      </w:r>
      <w:hyperlink r:id="rId8" w:history="1">
        <w:r w:rsidR="00485A2A" w:rsidRPr="00A63A74">
          <w:rPr>
            <w:rStyle w:val="Hipercze"/>
            <w:rFonts w:ascii="Arial" w:hAnsi="Arial" w:cs="Arial"/>
            <w:sz w:val="24"/>
            <w:szCs w:val="24"/>
          </w:rPr>
          <w:t>ikrupec@um.szczecin.pl</w:t>
        </w:r>
      </w:hyperlink>
    </w:p>
    <w:p w:rsidR="00485A2A" w:rsidRPr="00A63A74" w:rsidRDefault="00485A2A" w:rsidP="00A63A74">
      <w:pPr>
        <w:spacing w:after="100" w:line="360" w:lineRule="auto"/>
        <w:rPr>
          <w:rFonts w:ascii="Arial" w:hAnsi="Arial" w:cs="Arial"/>
          <w:sz w:val="24"/>
          <w:szCs w:val="24"/>
        </w:rPr>
      </w:pPr>
    </w:p>
    <w:p w:rsidR="00CA495A" w:rsidRPr="00A63A74" w:rsidRDefault="00CA495A" w:rsidP="00A63A74">
      <w:pPr>
        <w:spacing w:after="100" w:line="360" w:lineRule="auto"/>
        <w:rPr>
          <w:rFonts w:ascii="Arial" w:hAnsi="Arial" w:cs="Arial"/>
          <w:sz w:val="24"/>
          <w:szCs w:val="24"/>
        </w:rPr>
      </w:pPr>
      <w:r w:rsidRPr="00A63A74">
        <w:rPr>
          <w:rFonts w:ascii="Arial" w:hAnsi="Arial" w:cs="Arial"/>
          <w:sz w:val="24"/>
          <w:szCs w:val="24"/>
        </w:rPr>
        <w:t>- pod względem merytorycznym </w:t>
      </w:r>
      <w:r w:rsidRPr="00A63A74">
        <w:rPr>
          <w:rFonts w:ascii="Arial" w:hAnsi="Arial" w:cs="Arial"/>
          <w:iCs/>
          <w:sz w:val="24"/>
          <w:szCs w:val="24"/>
        </w:rPr>
        <w:t>(Wydział/Biuro, imię i nazwisko, tel., adres e-mail):</w:t>
      </w:r>
      <w:r w:rsidRPr="00A63A74">
        <w:rPr>
          <w:rFonts w:ascii="Arial" w:hAnsi="Arial" w:cs="Arial"/>
          <w:sz w:val="24"/>
          <w:szCs w:val="24"/>
        </w:rPr>
        <w:t xml:space="preserve"> Wydział Sportu, Łukasz Wrzosek, tel.: 914245971, e-mail: </w:t>
      </w:r>
      <w:hyperlink r:id="rId9" w:history="1">
        <w:r w:rsidR="00485A2A" w:rsidRPr="00A63A74">
          <w:rPr>
            <w:rStyle w:val="Hipercze"/>
            <w:rFonts w:ascii="Arial" w:hAnsi="Arial" w:cs="Arial"/>
            <w:sz w:val="24"/>
            <w:szCs w:val="24"/>
          </w:rPr>
          <w:t>lwrzosek@um.szczecin.pl</w:t>
        </w:r>
      </w:hyperlink>
    </w:p>
    <w:p w:rsidR="00485A2A" w:rsidRPr="00A63A74" w:rsidRDefault="00485A2A" w:rsidP="00A63A74">
      <w:pPr>
        <w:spacing w:after="100" w:line="360" w:lineRule="auto"/>
        <w:rPr>
          <w:rFonts w:ascii="Arial" w:hAnsi="Arial" w:cs="Arial"/>
          <w:sz w:val="24"/>
          <w:szCs w:val="24"/>
        </w:rPr>
      </w:pPr>
    </w:p>
    <w:sectPr w:rsidR="00485A2A" w:rsidRPr="00A63A7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38C" w:rsidRDefault="00F8438C">
      <w:r>
        <w:separator/>
      </w:r>
    </w:p>
  </w:endnote>
  <w:endnote w:type="continuationSeparator" w:id="0">
    <w:p w:rsidR="00F8438C" w:rsidRDefault="00F8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95A" w:rsidRPr="008277B4" w:rsidRDefault="00CA495A" w:rsidP="008277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95A" w:rsidRPr="008277B4" w:rsidRDefault="00CA495A" w:rsidP="008277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B4" w:rsidRDefault="008277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38C" w:rsidRDefault="00F8438C">
      <w:r>
        <w:separator/>
      </w:r>
    </w:p>
  </w:footnote>
  <w:footnote w:type="continuationSeparator" w:id="0">
    <w:p w:rsidR="00F8438C" w:rsidRDefault="00F8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B4" w:rsidRDefault="008277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B4" w:rsidRDefault="008277B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B4" w:rsidRDefault="008277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3DC5164"/>
    <w:lvl w:ilvl="0">
      <w:start w:val="1"/>
      <w:numFmt w:val="decimal"/>
      <w:lvlText w:val="%1)"/>
      <w:lvlJc w:val="left"/>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0000007"/>
    <w:multiLevelType w:val="singleLevel"/>
    <w:tmpl w:val="00000000"/>
    <w:lvl w:ilvl="0">
      <w:start w:val="1"/>
      <w:numFmt w:val="lowerLetter"/>
      <w:lvlText w:val="%1)"/>
      <w:lvlJc w:val="left"/>
      <w:rPr>
        <w:rFonts w:cs="Times New Roman"/>
      </w:rPr>
    </w:lvl>
  </w:abstractNum>
  <w:abstractNum w:abstractNumId="2" w15:restartNumberingAfterBreak="0">
    <w:nsid w:val="0000000B"/>
    <w:multiLevelType w:val="singleLevel"/>
    <w:tmpl w:val="00000000"/>
    <w:lvl w:ilvl="0">
      <w:start w:val="1"/>
      <w:numFmt w:val="decimal"/>
      <w:lvlText w:val="%1)"/>
      <w:lvlJc w:val="left"/>
      <w:rPr>
        <w:rFonts w:cs="Times New Roman"/>
      </w:rPr>
    </w:lvl>
  </w:abstractNum>
  <w:abstractNum w:abstractNumId="3" w15:restartNumberingAfterBreak="0">
    <w:nsid w:val="0000000D"/>
    <w:multiLevelType w:val="singleLevel"/>
    <w:tmpl w:val="00000000"/>
    <w:lvl w:ilvl="0">
      <w:start w:val="1"/>
      <w:numFmt w:val="decimal"/>
      <w:lvlText w:val="%1)"/>
      <w:lvlJc w:val="left"/>
      <w:rPr>
        <w:rFonts w:cs="Times New Roman"/>
      </w:rPr>
    </w:lvl>
  </w:abstractNum>
  <w:abstractNum w:abstractNumId="4" w15:restartNumberingAfterBreak="0">
    <w:nsid w:val="0000000F"/>
    <w:multiLevelType w:val="singleLevel"/>
    <w:tmpl w:val="00000000"/>
    <w:lvl w:ilvl="0">
      <w:start w:val="1"/>
      <w:numFmt w:val="decimal"/>
      <w:lvlText w:val="%1)"/>
      <w:lvlJc w:val="left"/>
      <w:rPr>
        <w:rFonts w:cs="Times New Roman"/>
      </w:rPr>
    </w:lvl>
  </w:abstractNum>
  <w:abstractNum w:abstractNumId="5" w15:restartNumberingAfterBreak="0">
    <w:nsid w:val="00000011"/>
    <w:multiLevelType w:val="singleLevel"/>
    <w:tmpl w:val="00000000"/>
    <w:lvl w:ilvl="0">
      <w:start w:val="1"/>
      <w:numFmt w:val="bullet"/>
      <w:lvlText w:val=""/>
      <w:lvlJc w:val="left"/>
      <w:rPr>
        <w:rFonts w:ascii="Symbol" w:hAnsi="Symbol"/>
      </w:rPr>
    </w:lvl>
  </w:abstractNum>
  <w:abstractNum w:abstractNumId="6" w15:restartNumberingAfterBreak="0">
    <w:nsid w:val="03283D78"/>
    <w:multiLevelType w:val="hybridMultilevel"/>
    <w:tmpl w:val="C65663D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D45F33"/>
    <w:multiLevelType w:val="hybridMultilevel"/>
    <w:tmpl w:val="FF0C37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6232545"/>
    <w:multiLevelType w:val="hybridMultilevel"/>
    <w:tmpl w:val="FF061C8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9BC0EBA"/>
    <w:multiLevelType w:val="hybridMultilevel"/>
    <w:tmpl w:val="0630D0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DDA0634"/>
    <w:multiLevelType w:val="hybridMultilevel"/>
    <w:tmpl w:val="388CDA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6F30EDE"/>
    <w:multiLevelType w:val="hybridMultilevel"/>
    <w:tmpl w:val="FF9A6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241318"/>
    <w:multiLevelType w:val="hybridMultilevel"/>
    <w:tmpl w:val="7FAC91D0"/>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3" w15:restartNumberingAfterBreak="0">
    <w:nsid w:val="58364823"/>
    <w:multiLevelType w:val="hybridMultilevel"/>
    <w:tmpl w:val="4BDA4E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96377AE"/>
    <w:multiLevelType w:val="hybridMultilevel"/>
    <w:tmpl w:val="50D8D1F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C9542B0"/>
    <w:multiLevelType w:val="hybridMultilevel"/>
    <w:tmpl w:val="81EEF6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1"/>
  </w:num>
  <w:num w:numId="13">
    <w:abstractNumId w:val="1"/>
  </w:num>
  <w:num w:numId="14">
    <w:abstractNumId w:val="0"/>
  </w:num>
  <w:num w:numId="15">
    <w:abstractNumId w:val="0"/>
  </w:num>
  <w:num w:numId="16">
    <w:abstractNumId w:val="0"/>
  </w:num>
  <w:num w:numId="17">
    <w:abstractNumId w:val="2"/>
  </w:num>
  <w:num w:numId="18">
    <w:abstractNumId w:val="2"/>
  </w:num>
  <w:num w:numId="19">
    <w:abstractNumId w:val="3"/>
  </w:num>
  <w:num w:numId="20">
    <w:abstractNumId w:val="3"/>
  </w:num>
  <w:num w:numId="21">
    <w:abstractNumId w:val="3"/>
  </w:num>
  <w:num w:numId="22">
    <w:abstractNumId w:val="3"/>
  </w:num>
  <w:num w:numId="23">
    <w:abstractNumId w:val="3"/>
  </w:num>
  <w:num w:numId="24">
    <w:abstractNumId w:val="4"/>
  </w:num>
  <w:num w:numId="25">
    <w:abstractNumId w:val="4"/>
  </w:num>
  <w:num w:numId="26">
    <w:abstractNumId w:val="4"/>
  </w:num>
  <w:num w:numId="27">
    <w:abstractNumId w:val="5"/>
  </w:num>
  <w:num w:numId="28">
    <w:abstractNumId w:val="5"/>
  </w:num>
  <w:num w:numId="29">
    <w:abstractNumId w:val="5"/>
  </w:num>
  <w:num w:numId="30">
    <w:abstractNumId w:val="9"/>
  </w:num>
  <w:num w:numId="31">
    <w:abstractNumId w:val="10"/>
  </w:num>
  <w:num w:numId="32">
    <w:abstractNumId w:val="8"/>
  </w:num>
  <w:num w:numId="33">
    <w:abstractNumId w:val="15"/>
  </w:num>
  <w:num w:numId="34">
    <w:abstractNumId w:val="13"/>
  </w:num>
  <w:num w:numId="35">
    <w:abstractNumId w:val="14"/>
  </w:num>
  <w:num w:numId="36">
    <w:abstractNumId w:val="7"/>
  </w:num>
  <w:num w:numId="37">
    <w:abstractNumId w:val="12"/>
  </w:num>
  <w:num w:numId="38">
    <w:abstractNumId w:val="6"/>
  </w:num>
  <w:num w:numId="39">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5A"/>
    <w:rsid w:val="00066ADA"/>
    <w:rsid w:val="00105FD5"/>
    <w:rsid w:val="001C2F8B"/>
    <w:rsid w:val="002506BB"/>
    <w:rsid w:val="002C2B4E"/>
    <w:rsid w:val="00444E08"/>
    <w:rsid w:val="00485A2A"/>
    <w:rsid w:val="00502C12"/>
    <w:rsid w:val="005A54EB"/>
    <w:rsid w:val="00616EFC"/>
    <w:rsid w:val="0075349D"/>
    <w:rsid w:val="008277B4"/>
    <w:rsid w:val="00980F47"/>
    <w:rsid w:val="00A63A74"/>
    <w:rsid w:val="00C70C6A"/>
    <w:rsid w:val="00CA495A"/>
    <w:rsid w:val="00CE1042"/>
    <w:rsid w:val="00D375C0"/>
    <w:rsid w:val="00F45EE2"/>
    <w:rsid w:val="00F843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5A54EB"/>
    <w:pPr>
      <w:keepNext/>
      <w:spacing w:before="240" w:after="60"/>
      <w:outlineLvl w:val="0"/>
    </w:pPr>
    <w:rPr>
      <w:rFonts w:ascii="Arial" w:eastAsiaTheme="majorEastAsia" w:hAnsi="Arial" w:cs="Times New Roman"/>
      <w:b/>
      <w:bCs/>
      <w:kern w:val="32"/>
      <w:sz w:val="24"/>
      <w:szCs w:val="32"/>
    </w:rPr>
  </w:style>
  <w:style w:type="paragraph" w:styleId="Nagwek2">
    <w:name w:val="heading 2"/>
    <w:basedOn w:val="Normalny"/>
    <w:next w:val="Normalny"/>
    <w:link w:val="Nagwek2Znak"/>
    <w:uiPriority w:val="9"/>
    <w:unhideWhenUsed/>
    <w:qFormat/>
    <w:rsid w:val="00105FD5"/>
    <w:pPr>
      <w:keepNext/>
      <w:spacing w:before="240" w:after="60"/>
      <w:outlineLvl w:val="1"/>
    </w:pPr>
    <w:rPr>
      <w:rFonts w:ascii="Arial" w:eastAsiaTheme="majorEastAsia" w:hAnsi="Arial" w:cs="Times New Roman"/>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5A54EB"/>
    <w:rPr>
      <w:rFonts w:ascii="Arial" w:eastAsiaTheme="majorEastAsia" w:hAnsi="Arial" w:cs="Times New Roman"/>
      <w:b/>
      <w:bCs/>
      <w:color w:val="000000"/>
      <w:kern w:val="32"/>
      <w:sz w:val="32"/>
      <w:szCs w:val="32"/>
    </w:rPr>
  </w:style>
  <w:style w:type="character" w:customStyle="1" w:styleId="Nagwek2Znak">
    <w:name w:val="Nagłówek 2 Znak"/>
    <w:basedOn w:val="Domylnaczcionkaakapitu"/>
    <w:link w:val="Nagwek2"/>
    <w:uiPriority w:val="9"/>
    <w:locked/>
    <w:rsid w:val="00105FD5"/>
    <w:rPr>
      <w:rFonts w:ascii="Arial" w:eastAsiaTheme="majorEastAsia" w:hAnsi="Arial" w:cs="Times New Roman"/>
      <w:b/>
      <w:bCs/>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Helvetica" w:hAnsi="Helvetica" w:cs="Helvetica"/>
      <w:color w:val="000000"/>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character" w:customStyle="1" w:styleId="phoneslocal1">
    <w:name w:val="phoneslocal1"/>
    <w:basedOn w:val="Domylnaczcionkaakapitu"/>
    <w:rsid w:val="00CA495A"/>
    <w:rPr>
      <w:rFonts w:cs="Times New Roman"/>
      <w:b/>
      <w:bCs/>
    </w:rPr>
  </w:style>
  <w:style w:type="character" w:styleId="Pogrubienie">
    <w:name w:val="Strong"/>
    <w:basedOn w:val="Domylnaczcionkaakapitu"/>
    <w:uiPriority w:val="22"/>
    <w:qFormat/>
    <w:rsid w:val="002C2B4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upec@um.szczecin.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ip.um.szczecin.pl/chapter_131142.a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wrzosek@um.szczeci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2446</Words>
  <Characters>16001</Characters>
  <Application>Microsoft Office Word</Application>
  <DocSecurity>0</DocSecurity>
  <Lines>133</Lines>
  <Paragraphs>36</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Ogłoszenie konkursowe</vt:lpstr>
      <vt:lpstr>OGŁOSZENIE PREZYDENTA MIASTA SZCZECIN</vt:lpstr>
      <vt:lpstr/>
      <vt:lpstr>Nr Otwartego Konkursu Ofert: </vt:lpstr>
      <vt:lpstr>BDO/IK/2021/037</vt:lpstr>
      <vt:lpstr/>
      <vt:lpstr>PREZYDENT MIASTA SZCZECIN</vt:lpstr>
      <vt:lpstr>ogłasza otwarty konkurs ofert</vt:lpstr>
      <vt:lpstr>na wsparcie</vt:lpstr>
      <vt:lpstr>realizacji zadania publicznego w zakresie</vt:lpstr>
      <vt:lpstr>wspierania i upowszechniania kultury fizycznej</vt:lpstr>
      <vt:lpstr>    Nazwa zadania:</vt:lpstr>
      <vt:lpstr>    Opis zadania:</vt:lpstr>
      <vt:lpstr>    Cel zadania:</vt:lpstr>
      <vt:lpstr>    Wysokość środków publicznych przeznaczonych na realizację zadania:</vt:lpstr>
      <vt:lpstr>    Zasady przyznawania dotacji:</vt:lpstr>
      <vt:lpstr>    Termin realizacji zadania: od dnia 01.03.2021 r. do dnia 31.12.2021 r.</vt:lpstr>
      <vt:lpstr>    Warunki realizacji zadania:</vt:lpstr>
      <vt:lpstr>    Termin i sposób składania ofert oraz potwierdzenia złożenia ofert:</vt:lpstr>
      <vt:lpstr>    Wymagane informacje merytoryczne:</vt:lpstr>
      <vt:lpstr>    Tryb wyboru ofert:</vt:lpstr>
      <vt:lpstr>    Kryteria wyboru ofert:</vt:lpstr>
      <vt:lpstr>    Termin dokonania wyboru ofert:</vt:lpstr>
      <vt:lpstr>    Zrealizowane przez Gminę Miasto Szczecin w roku ogłoszenia otwartego konkursu of</vt:lpstr>
      <vt:lpstr>    14. Ochrona danych osobowych:</vt:lpstr>
      <vt:lpstr>    15. Informacje dodatkowe:</vt:lpstr>
    </vt:vector>
  </TitlesOfParts>
  <Manager/>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subject>Otwarty Konkurs Ofert</dc:subject>
  <dc:creator/>
  <cp:keywords/>
  <dc:description/>
  <cp:lastModifiedBy/>
  <cp:revision>1</cp:revision>
  <dcterms:created xsi:type="dcterms:W3CDTF">2021-03-15T12:21:00Z</dcterms:created>
  <dcterms:modified xsi:type="dcterms:W3CDTF">2021-03-15T12:22:00Z</dcterms:modified>
</cp:coreProperties>
</file>